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C6" w:rsidRPr="003E57A0" w:rsidRDefault="006C1159" w:rsidP="009A53E5">
      <w:pPr>
        <w:jc w:val="center"/>
        <w:rPr>
          <w:rFonts w:asciiTheme="minorHAnsi" w:hAnsiTheme="minorHAnsi"/>
          <w:b/>
          <w:color w:val="C00000"/>
          <w:sz w:val="32"/>
          <w:szCs w:val="20"/>
        </w:rPr>
      </w:pPr>
      <w:r>
        <w:rPr>
          <w:rFonts w:asciiTheme="minorHAnsi" w:hAnsiTheme="minorHAnsi"/>
          <w:b/>
          <w:color w:val="C00000"/>
          <w:sz w:val="32"/>
          <w:szCs w:val="20"/>
        </w:rPr>
        <w:t xml:space="preserve">RICHIESTA VARIAZIONE </w:t>
      </w:r>
      <w:r w:rsidR="00906DC6" w:rsidRPr="003E57A0">
        <w:rPr>
          <w:rFonts w:asciiTheme="minorHAnsi" w:hAnsiTheme="minorHAnsi"/>
          <w:b/>
          <w:color w:val="C00000"/>
          <w:sz w:val="32"/>
          <w:szCs w:val="20"/>
        </w:rPr>
        <w:t>ELENCO PERSONE</w:t>
      </w:r>
    </w:p>
    <w:p w:rsidR="003E57A0" w:rsidRDefault="003E57A0" w:rsidP="003E57A0">
      <w:pPr>
        <w:rPr>
          <w:rFonts w:asciiTheme="minorHAnsi" w:hAnsiTheme="minorHAnsi"/>
          <w:sz w:val="20"/>
          <w:szCs w:val="20"/>
        </w:rPr>
      </w:pPr>
    </w:p>
    <w:p w:rsidR="009A53E5" w:rsidRDefault="009A53E5" w:rsidP="00840485">
      <w:pPr>
        <w:jc w:val="right"/>
        <w:rPr>
          <w:rFonts w:asciiTheme="minorHAnsi" w:hAnsiTheme="minorHAnsi"/>
          <w:sz w:val="20"/>
          <w:szCs w:val="20"/>
        </w:rPr>
      </w:pPr>
    </w:p>
    <w:p w:rsidR="009A53E5" w:rsidRDefault="009A53E5" w:rsidP="00840485">
      <w:pPr>
        <w:jc w:val="right"/>
        <w:rPr>
          <w:rFonts w:asciiTheme="minorHAnsi" w:hAnsiTheme="minorHAnsi"/>
          <w:sz w:val="20"/>
          <w:szCs w:val="20"/>
        </w:rPr>
      </w:pPr>
    </w:p>
    <w:p w:rsidR="006C1159" w:rsidRDefault="006C1159" w:rsidP="006C1159">
      <w:pPr>
        <w:rPr>
          <w:rFonts w:ascii="Calibri" w:hAnsi="Calibri" w:cs="TimesNewRomanPSMT"/>
          <w:sz w:val="18"/>
          <w:szCs w:val="18"/>
        </w:rPr>
      </w:pPr>
      <w:r>
        <w:rPr>
          <w:rFonts w:ascii="Calibri" w:hAnsi="Calibri" w:cs="TimesNewRomanPSMT"/>
          <w:sz w:val="18"/>
          <w:szCs w:val="18"/>
        </w:rPr>
        <w:t>Il/La sottoscritto/a, Nome ___________________________________________ Cognome________________________________________ C.F. _____________________________ nato/a il ____/_____/________ a _________________________________________ Pr. (________) residente in ______________________________ Pr. (_____) Cap. ________ Indirizzo______________________________________ n. ____</w:t>
      </w:r>
    </w:p>
    <w:p w:rsidR="006C1159" w:rsidRDefault="006C1159" w:rsidP="006C1159">
      <w:pPr>
        <w:spacing w:line="360" w:lineRule="auto"/>
        <w:jc w:val="both"/>
        <w:rPr>
          <w:rFonts w:ascii="Calibri" w:hAnsi="Calibri" w:cs="TimesNewRomanPSMT"/>
          <w:i/>
          <w:sz w:val="16"/>
          <w:szCs w:val="16"/>
        </w:rPr>
      </w:pPr>
      <w:r>
        <w:rPr>
          <w:rFonts w:ascii="Calibri" w:hAnsi="Calibri" w:cs="TimesNewRomanPSMT"/>
          <w:i/>
          <w:sz w:val="16"/>
          <w:szCs w:val="16"/>
        </w:rPr>
        <w:t xml:space="preserve"> (selezionare, se del caso, la voce che interessa)</w:t>
      </w:r>
    </w:p>
    <w:p w:rsidR="006C1159" w:rsidRDefault="006C1159" w:rsidP="006C1159">
      <w:pPr>
        <w:numPr>
          <w:ilvl w:val="0"/>
          <w:numId w:val="43"/>
        </w:numPr>
        <w:tabs>
          <w:tab w:val="center" w:pos="0"/>
        </w:tabs>
        <w:autoSpaceDE w:val="0"/>
        <w:autoSpaceDN w:val="0"/>
        <w:adjustRightInd w:val="0"/>
        <w:ind w:hanging="323"/>
        <w:jc w:val="both"/>
        <w:rPr>
          <w:rFonts w:ascii="Calibri" w:hAnsi="Calibri"/>
          <w:sz w:val="18"/>
          <w:szCs w:val="18"/>
        </w:rPr>
      </w:pPr>
      <w:r>
        <w:rPr>
          <w:rFonts w:ascii="Calibri" w:hAnsi="Calibri"/>
          <w:sz w:val="18"/>
          <w:szCs w:val="18"/>
        </w:rPr>
        <w:t xml:space="preserve">libero professionista con P.Iva _____________________________________________________________________________________ </w:t>
      </w:r>
    </w:p>
    <w:p w:rsidR="006C1159" w:rsidRDefault="006C1159" w:rsidP="006C1159">
      <w:pPr>
        <w:numPr>
          <w:ilvl w:val="0"/>
          <w:numId w:val="43"/>
        </w:numPr>
        <w:tabs>
          <w:tab w:val="center" w:pos="0"/>
        </w:tabs>
        <w:autoSpaceDE w:val="0"/>
        <w:autoSpaceDN w:val="0"/>
        <w:adjustRightInd w:val="0"/>
        <w:ind w:hanging="323"/>
        <w:jc w:val="both"/>
        <w:rPr>
          <w:rFonts w:ascii="Calibri" w:hAnsi="Calibri"/>
          <w:sz w:val="18"/>
          <w:szCs w:val="18"/>
        </w:rPr>
      </w:pPr>
      <w:r>
        <w:rPr>
          <w:rFonts w:ascii="Calibri" w:hAnsi="Calibri"/>
          <w:sz w:val="18"/>
          <w:szCs w:val="18"/>
        </w:rPr>
        <w:t>nella sua qualità di titolare/Legale rappresentante della ________________________________________________________ con sede in ________________</w:t>
      </w:r>
      <w:r>
        <w:rPr>
          <w:rFonts w:ascii="Calibri" w:hAnsi="Calibri" w:cs="TimesNewRomanPSMT"/>
          <w:sz w:val="18"/>
          <w:szCs w:val="18"/>
        </w:rPr>
        <w:t>______ Pr. (_____) Cap. ________ Indirizzo _______________________________________________ n. ______</w:t>
      </w:r>
      <w:r>
        <w:rPr>
          <w:rFonts w:ascii="Calibri" w:hAnsi="Calibri"/>
          <w:sz w:val="18"/>
          <w:szCs w:val="18"/>
        </w:rPr>
        <w:t xml:space="preserve">  C.F. ____________________________________________________ P.IVA __________________________________________________ </w:t>
      </w:r>
    </w:p>
    <w:p w:rsidR="006C1159" w:rsidRDefault="006C1159" w:rsidP="006C1159">
      <w:pPr>
        <w:tabs>
          <w:tab w:val="center" w:pos="0"/>
        </w:tabs>
        <w:autoSpaceDE w:val="0"/>
        <w:autoSpaceDN w:val="0"/>
        <w:adjustRightInd w:val="0"/>
        <w:jc w:val="both"/>
        <w:rPr>
          <w:rFonts w:ascii="Calibri" w:hAnsi="Calibri"/>
          <w:sz w:val="18"/>
          <w:szCs w:val="18"/>
        </w:rPr>
      </w:pPr>
    </w:p>
    <w:p w:rsidR="006C1159" w:rsidRDefault="006C1159" w:rsidP="006C1159">
      <w:pPr>
        <w:tabs>
          <w:tab w:val="center" w:pos="0"/>
        </w:tabs>
        <w:autoSpaceDE w:val="0"/>
        <w:autoSpaceDN w:val="0"/>
        <w:adjustRightInd w:val="0"/>
        <w:jc w:val="both"/>
        <w:rPr>
          <w:rFonts w:asciiTheme="minorHAnsi" w:hAnsiTheme="minorHAnsi" w:cs="Tahoma"/>
          <w:color w:val="000000" w:themeColor="text1"/>
          <w:sz w:val="20"/>
          <w:szCs w:val="20"/>
        </w:rPr>
      </w:pPr>
      <w:r>
        <w:rPr>
          <w:rFonts w:ascii="Calibri" w:hAnsi="Calibri"/>
          <w:sz w:val="18"/>
          <w:szCs w:val="18"/>
        </w:rPr>
        <w:t xml:space="preserve">in ragione del contratto di fornitura del </w:t>
      </w:r>
      <w:r>
        <w:rPr>
          <w:rFonts w:ascii="Calibri" w:hAnsi="Calibri"/>
          <w:b/>
          <w:sz w:val="18"/>
          <w:szCs w:val="18"/>
        </w:rPr>
        <w:t xml:space="preserve">Servizi DocFly </w:t>
      </w:r>
      <w:r>
        <w:rPr>
          <w:rFonts w:ascii="Calibri" w:hAnsi="Calibri"/>
          <w:sz w:val="18"/>
          <w:szCs w:val="18"/>
        </w:rPr>
        <w:t>concluso con Aruba Pec S.p.A. e di quanto previsto nelle Condizioni di fornitura dei Servizi E-Security dal medesimo accettate, con la sottoscrizione del presente atto, nella sua qualità di CLIENTE,</w:t>
      </w:r>
      <w:r w:rsidRPr="00027F82">
        <w:rPr>
          <w:rFonts w:asciiTheme="minorHAnsi" w:hAnsiTheme="minorHAnsi"/>
          <w:iCs/>
          <w:sz w:val="18"/>
          <w:szCs w:val="20"/>
        </w:rPr>
        <w:t xml:space="preserve"> </w:t>
      </w:r>
      <w:r>
        <w:rPr>
          <w:rFonts w:asciiTheme="minorHAnsi" w:hAnsiTheme="minorHAnsi"/>
          <w:iCs/>
          <w:sz w:val="18"/>
          <w:szCs w:val="20"/>
        </w:rPr>
        <w:t>a</w:t>
      </w:r>
      <w:r w:rsidRPr="00027F82">
        <w:rPr>
          <w:rFonts w:asciiTheme="minorHAnsi" w:hAnsiTheme="minorHAnsi"/>
          <w:iCs/>
          <w:sz w:val="18"/>
          <w:szCs w:val="20"/>
        </w:rPr>
        <w:t xml:space="preserve"> modifica e/o integrazione di quanto precedentemente dal medesimo indicato nell</w:t>
      </w:r>
      <w:r>
        <w:rPr>
          <w:rFonts w:asciiTheme="minorHAnsi" w:hAnsiTheme="minorHAnsi"/>
          <w:iCs/>
          <w:sz w:val="18"/>
          <w:szCs w:val="20"/>
        </w:rPr>
        <w:t>’Elenco Persone</w:t>
      </w:r>
    </w:p>
    <w:p w:rsidR="006C1159" w:rsidRPr="00027F82" w:rsidRDefault="006C1159" w:rsidP="006C1159">
      <w:pPr>
        <w:pStyle w:val="Nessunaspaziatura"/>
        <w:jc w:val="center"/>
        <w:rPr>
          <w:rFonts w:asciiTheme="minorHAnsi" w:hAnsiTheme="minorHAnsi" w:cs="Tahoma"/>
          <w:b/>
          <w:color w:val="000000" w:themeColor="text1"/>
          <w:sz w:val="20"/>
          <w:szCs w:val="20"/>
          <w:lang w:val="it-IT" w:eastAsia="it-IT"/>
        </w:rPr>
      </w:pPr>
      <w:r w:rsidRPr="00027F82">
        <w:rPr>
          <w:rFonts w:asciiTheme="minorHAnsi" w:hAnsiTheme="minorHAnsi" w:cs="Tahoma"/>
          <w:b/>
          <w:color w:val="000000" w:themeColor="text1"/>
          <w:sz w:val="20"/>
          <w:szCs w:val="20"/>
          <w:lang w:val="it-IT" w:eastAsia="it-IT"/>
        </w:rPr>
        <w:t>CHIEDE</w:t>
      </w:r>
    </w:p>
    <w:p w:rsidR="00906DC6" w:rsidRPr="003E57A0" w:rsidRDefault="006C1159" w:rsidP="009A53E5">
      <w:pPr>
        <w:jc w:val="both"/>
        <w:rPr>
          <w:rFonts w:asciiTheme="minorHAnsi" w:hAnsiTheme="minorHAnsi"/>
          <w:sz w:val="20"/>
          <w:szCs w:val="20"/>
        </w:rPr>
      </w:pPr>
      <w:r>
        <w:rPr>
          <w:rFonts w:asciiTheme="minorHAnsi" w:hAnsiTheme="minorHAnsi"/>
          <w:sz w:val="20"/>
          <w:szCs w:val="20"/>
        </w:rPr>
        <w:t>d</w:t>
      </w:r>
      <w:r w:rsidR="00906DC6" w:rsidRPr="003E57A0">
        <w:rPr>
          <w:rFonts w:asciiTheme="minorHAnsi" w:hAnsiTheme="minorHAnsi"/>
          <w:sz w:val="20"/>
          <w:szCs w:val="20"/>
        </w:rPr>
        <w:t xml:space="preserve">i </w:t>
      </w:r>
      <w:r>
        <w:rPr>
          <w:rFonts w:asciiTheme="minorHAnsi" w:hAnsiTheme="minorHAnsi"/>
          <w:sz w:val="20"/>
          <w:szCs w:val="20"/>
        </w:rPr>
        <w:t>variare come segue</w:t>
      </w:r>
      <w:r w:rsidR="00906DC6" w:rsidRPr="003E57A0">
        <w:rPr>
          <w:rFonts w:asciiTheme="minorHAnsi" w:hAnsiTheme="minorHAnsi"/>
          <w:sz w:val="20"/>
          <w:szCs w:val="20"/>
        </w:rPr>
        <w:t xml:space="preserve"> l’elenco delle persone </w:t>
      </w:r>
      <w:r w:rsidR="00840485">
        <w:rPr>
          <w:rFonts w:asciiTheme="minorHAnsi" w:hAnsiTheme="minorHAnsi"/>
          <w:sz w:val="20"/>
          <w:szCs w:val="20"/>
        </w:rPr>
        <w:t xml:space="preserve">da </w:t>
      </w:r>
      <w:r>
        <w:rPr>
          <w:rFonts w:asciiTheme="minorHAnsi" w:hAnsiTheme="minorHAnsi"/>
          <w:sz w:val="20"/>
          <w:szCs w:val="20"/>
        </w:rPr>
        <w:t>esso</w:t>
      </w:r>
      <w:r w:rsidR="00840485">
        <w:rPr>
          <w:rFonts w:asciiTheme="minorHAnsi" w:hAnsiTheme="minorHAnsi"/>
          <w:sz w:val="20"/>
          <w:szCs w:val="20"/>
        </w:rPr>
        <w:t xml:space="preserve"> </w:t>
      </w:r>
      <w:r w:rsidR="00906DC6" w:rsidRPr="003E57A0">
        <w:rPr>
          <w:rFonts w:asciiTheme="minorHAnsi" w:hAnsiTheme="minorHAnsi"/>
          <w:sz w:val="20"/>
          <w:szCs w:val="20"/>
        </w:rPr>
        <w:t xml:space="preserve">designate </w:t>
      </w:r>
      <w:r w:rsidR="00840485">
        <w:rPr>
          <w:rFonts w:asciiTheme="minorHAnsi" w:hAnsiTheme="minorHAnsi"/>
          <w:sz w:val="20"/>
          <w:szCs w:val="20"/>
        </w:rPr>
        <w:t>mediante il</w:t>
      </w:r>
      <w:r w:rsidR="00840485" w:rsidRPr="003E57A0" w:rsidDel="00840485">
        <w:rPr>
          <w:rFonts w:asciiTheme="minorHAnsi" w:hAnsiTheme="minorHAnsi"/>
          <w:sz w:val="20"/>
          <w:szCs w:val="20"/>
        </w:rPr>
        <w:t xml:space="preserve"> </w:t>
      </w:r>
      <w:r w:rsidR="00840485">
        <w:rPr>
          <w:rFonts w:asciiTheme="minorHAnsi" w:hAnsiTheme="minorHAnsi"/>
          <w:sz w:val="20"/>
          <w:szCs w:val="20"/>
        </w:rPr>
        <w:t xml:space="preserve">Pannello </w:t>
      </w:r>
      <w:r w:rsidR="00906DC6" w:rsidRPr="003E57A0">
        <w:rPr>
          <w:rFonts w:asciiTheme="minorHAnsi" w:hAnsiTheme="minorHAnsi"/>
          <w:sz w:val="20"/>
          <w:szCs w:val="20"/>
        </w:rPr>
        <w:t xml:space="preserve">ad operare in </w:t>
      </w:r>
      <w:r>
        <w:rPr>
          <w:rFonts w:asciiTheme="minorHAnsi" w:hAnsiTheme="minorHAnsi"/>
          <w:sz w:val="20"/>
          <w:szCs w:val="20"/>
        </w:rPr>
        <w:t>proprio</w:t>
      </w:r>
      <w:r w:rsidR="00906DC6" w:rsidRPr="003E57A0">
        <w:rPr>
          <w:rFonts w:asciiTheme="minorHAnsi" w:hAnsiTheme="minorHAnsi"/>
          <w:sz w:val="20"/>
          <w:szCs w:val="20"/>
        </w:rPr>
        <w:t xml:space="preserve"> nome, conto e interesse con </w:t>
      </w:r>
      <w:r w:rsidR="00840485">
        <w:rPr>
          <w:rFonts w:asciiTheme="minorHAnsi" w:hAnsiTheme="minorHAnsi"/>
          <w:sz w:val="20"/>
          <w:szCs w:val="20"/>
        </w:rPr>
        <w:t>i Fornitori</w:t>
      </w:r>
      <w:r w:rsidR="00906DC6" w:rsidRPr="003E57A0">
        <w:rPr>
          <w:rFonts w:asciiTheme="minorHAnsi" w:hAnsiTheme="minorHAnsi"/>
          <w:sz w:val="20"/>
          <w:szCs w:val="20"/>
        </w:rPr>
        <w:t xml:space="preserve"> per l’esecuzione del contratto </w:t>
      </w:r>
      <w:r w:rsidR="00840485">
        <w:rPr>
          <w:rFonts w:asciiTheme="minorHAnsi" w:hAnsiTheme="minorHAnsi"/>
          <w:sz w:val="20"/>
          <w:szCs w:val="20"/>
        </w:rPr>
        <w:t>relativo ai Servizi DocFly</w:t>
      </w:r>
      <w:r w:rsidR="009A53E5">
        <w:rPr>
          <w:rFonts w:asciiTheme="minorHAnsi" w:hAnsiTheme="minorHAnsi"/>
          <w:sz w:val="20"/>
          <w:szCs w:val="20"/>
        </w:rPr>
        <w:t>,</w:t>
      </w:r>
      <w:r w:rsidR="00840485">
        <w:rPr>
          <w:rFonts w:asciiTheme="minorHAnsi" w:hAnsiTheme="minorHAnsi"/>
          <w:sz w:val="20"/>
          <w:szCs w:val="20"/>
        </w:rPr>
        <w:t xml:space="preserve"> </w:t>
      </w:r>
      <w:r w:rsidR="00906DC6" w:rsidRPr="003E57A0">
        <w:rPr>
          <w:rFonts w:asciiTheme="minorHAnsi" w:hAnsiTheme="minorHAnsi"/>
          <w:sz w:val="20"/>
          <w:szCs w:val="20"/>
        </w:rPr>
        <w:t xml:space="preserve">in funzione del </w:t>
      </w:r>
      <w:r w:rsidR="00840485">
        <w:rPr>
          <w:rFonts w:asciiTheme="minorHAnsi" w:hAnsiTheme="minorHAnsi"/>
          <w:sz w:val="20"/>
          <w:szCs w:val="20"/>
        </w:rPr>
        <w:t xml:space="preserve">relativo </w:t>
      </w:r>
      <w:r w:rsidR="00906DC6" w:rsidRPr="003E57A0">
        <w:rPr>
          <w:rFonts w:asciiTheme="minorHAnsi" w:hAnsiTheme="minorHAnsi"/>
          <w:sz w:val="20"/>
          <w:szCs w:val="20"/>
        </w:rPr>
        <w:t>ruolo:</w:t>
      </w:r>
    </w:p>
    <w:p w:rsidR="003E57A0" w:rsidRPr="003E57A0" w:rsidRDefault="003E57A0" w:rsidP="003E57A0">
      <w:pPr>
        <w:rPr>
          <w:rFonts w:asciiTheme="minorHAnsi" w:hAnsiTheme="minorHAnsi"/>
          <w:sz w:val="20"/>
          <w:szCs w:val="20"/>
        </w:rPr>
      </w:pPr>
    </w:p>
    <w:tbl>
      <w:tblPr>
        <w:tblW w:w="10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373"/>
        <w:gridCol w:w="1588"/>
        <w:gridCol w:w="3531"/>
      </w:tblGrid>
      <w:tr w:rsidR="00906DC6" w:rsidRPr="003E57A0" w:rsidTr="003E57A0">
        <w:tc>
          <w:tcPr>
            <w:tcW w:w="21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06DC6" w:rsidRPr="003E57A0" w:rsidRDefault="003E57A0" w:rsidP="003E57A0">
            <w:pPr>
              <w:rPr>
                <w:rFonts w:asciiTheme="minorHAnsi" w:hAnsiTheme="minorHAnsi"/>
                <w:b/>
                <w:color w:val="FFFFFF" w:themeColor="background1"/>
                <w:sz w:val="16"/>
                <w:szCs w:val="20"/>
              </w:rPr>
            </w:pPr>
            <w:r w:rsidRPr="003E57A0">
              <w:rPr>
                <w:rFonts w:asciiTheme="minorHAnsi" w:hAnsiTheme="minorHAnsi"/>
                <w:b/>
                <w:color w:val="FFFFFF" w:themeColor="background1"/>
                <w:sz w:val="16"/>
                <w:szCs w:val="20"/>
              </w:rPr>
              <w:t>Ruolo</w:t>
            </w:r>
          </w:p>
        </w:tc>
        <w:tc>
          <w:tcPr>
            <w:tcW w:w="337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06DC6" w:rsidRPr="003E57A0" w:rsidRDefault="00906DC6" w:rsidP="001E2E88">
            <w:pPr>
              <w:rPr>
                <w:rFonts w:asciiTheme="minorHAnsi" w:hAnsiTheme="minorHAnsi"/>
                <w:b/>
                <w:color w:val="FFFFFF" w:themeColor="background1"/>
                <w:sz w:val="16"/>
                <w:szCs w:val="20"/>
              </w:rPr>
            </w:pPr>
            <w:r w:rsidRPr="003E57A0">
              <w:rPr>
                <w:rFonts w:asciiTheme="minorHAnsi" w:hAnsiTheme="minorHAnsi"/>
                <w:b/>
                <w:color w:val="FFFFFF" w:themeColor="background1"/>
                <w:sz w:val="16"/>
                <w:szCs w:val="20"/>
              </w:rPr>
              <w:t xml:space="preserve">Responsabile della Conservazione </w:t>
            </w:r>
          </w:p>
        </w:tc>
        <w:tc>
          <w:tcPr>
            <w:tcW w:w="51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06DC6" w:rsidRPr="003E57A0" w:rsidRDefault="00906DC6" w:rsidP="003E57A0">
            <w:pPr>
              <w:rPr>
                <w:rFonts w:asciiTheme="minorHAnsi" w:hAnsiTheme="minorHAnsi"/>
                <w:b/>
                <w:color w:val="FFFFFF" w:themeColor="background1"/>
                <w:sz w:val="16"/>
                <w:szCs w:val="20"/>
              </w:rPr>
            </w:pPr>
          </w:p>
        </w:tc>
      </w:tr>
      <w:tr w:rsidR="00906DC6" w:rsidRPr="003E57A0" w:rsidTr="00DA7235">
        <w:tc>
          <w:tcPr>
            <w:tcW w:w="21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06DC6" w:rsidRPr="003E57A0" w:rsidRDefault="00906DC6" w:rsidP="003E57A0">
            <w:pPr>
              <w:rPr>
                <w:rFonts w:asciiTheme="minorHAnsi" w:hAnsiTheme="minorHAnsi"/>
                <w:sz w:val="16"/>
                <w:szCs w:val="20"/>
              </w:rPr>
            </w:pPr>
            <w:r w:rsidRPr="003E57A0">
              <w:rPr>
                <w:rFonts w:asciiTheme="minorHAnsi" w:hAnsiTheme="minorHAnsi"/>
                <w:sz w:val="16"/>
                <w:szCs w:val="20"/>
              </w:rPr>
              <w:t>Cognome e Nome incaricato*</w:t>
            </w:r>
          </w:p>
        </w:tc>
        <w:tc>
          <w:tcPr>
            <w:tcW w:w="8492" w:type="dxa"/>
            <w:gridSpan w:val="3"/>
            <w:tcBorders>
              <w:top w:val="single" w:sz="4" w:space="0" w:color="auto"/>
              <w:left w:val="single" w:sz="4" w:space="0" w:color="auto"/>
              <w:bottom w:val="single" w:sz="4" w:space="0" w:color="auto"/>
              <w:right w:val="single" w:sz="4" w:space="0" w:color="auto"/>
            </w:tcBorders>
            <w:vAlign w:val="center"/>
          </w:tcPr>
          <w:p w:rsidR="00906DC6" w:rsidRPr="003E57A0" w:rsidRDefault="00906DC6" w:rsidP="003E57A0">
            <w:pPr>
              <w:rPr>
                <w:rFonts w:asciiTheme="minorHAnsi" w:hAnsiTheme="minorHAnsi"/>
                <w:sz w:val="16"/>
                <w:szCs w:val="20"/>
              </w:rPr>
            </w:pPr>
          </w:p>
        </w:tc>
      </w:tr>
      <w:tr w:rsidR="00906DC6" w:rsidRPr="003E57A0" w:rsidTr="003E57A0">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06DC6" w:rsidRPr="003E57A0" w:rsidRDefault="00906DC6" w:rsidP="003E57A0">
            <w:pPr>
              <w:rPr>
                <w:rFonts w:asciiTheme="minorHAnsi" w:hAnsiTheme="minorHAnsi"/>
                <w:sz w:val="16"/>
                <w:szCs w:val="20"/>
              </w:rPr>
            </w:pPr>
            <w:r w:rsidRPr="003E57A0">
              <w:rPr>
                <w:rFonts w:asciiTheme="minorHAnsi" w:hAnsiTheme="minorHAnsi"/>
                <w:sz w:val="16"/>
                <w:szCs w:val="20"/>
              </w:rPr>
              <w:t>Codice Fiscale*</w:t>
            </w:r>
          </w:p>
        </w:tc>
        <w:tc>
          <w:tcPr>
            <w:tcW w:w="3373" w:type="dxa"/>
            <w:tcBorders>
              <w:top w:val="single" w:sz="4" w:space="0" w:color="auto"/>
              <w:left w:val="single" w:sz="4" w:space="0" w:color="auto"/>
              <w:bottom w:val="single" w:sz="4" w:space="0" w:color="auto"/>
              <w:right w:val="single" w:sz="4" w:space="0" w:color="auto"/>
            </w:tcBorders>
            <w:vAlign w:val="center"/>
          </w:tcPr>
          <w:p w:rsidR="00906DC6" w:rsidRPr="003E57A0" w:rsidRDefault="00906DC6" w:rsidP="003E57A0">
            <w:pPr>
              <w:rPr>
                <w:rFonts w:asciiTheme="minorHAnsi" w:hAnsiTheme="minorHAnsi"/>
                <w:sz w:val="16"/>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06DC6" w:rsidRPr="003E57A0" w:rsidRDefault="00906DC6" w:rsidP="003E57A0">
            <w:pPr>
              <w:rPr>
                <w:rFonts w:asciiTheme="minorHAnsi" w:hAnsiTheme="minorHAnsi"/>
                <w:sz w:val="16"/>
                <w:szCs w:val="20"/>
              </w:rPr>
            </w:pPr>
            <w:r w:rsidRPr="003E57A0">
              <w:rPr>
                <w:rFonts w:asciiTheme="minorHAnsi" w:hAnsiTheme="minorHAnsi"/>
                <w:sz w:val="16"/>
                <w:szCs w:val="20"/>
              </w:rPr>
              <w:t>Luogo e data di nascita*</w:t>
            </w:r>
          </w:p>
        </w:tc>
        <w:tc>
          <w:tcPr>
            <w:tcW w:w="3531" w:type="dxa"/>
            <w:tcBorders>
              <w:top w:val="single" w:sz="4" w:space="0" w:color="auto"/>
              <w:left w:val="single" w:sz="4" w:space="0" w:color="auto"/>
              <w:bottom w:val="single" w:sz="4" w:space="0" w:color="auto"/>
              <w:right w:val="single" w:sz="4" w:space="0" w:color="auto"/>
            </w:tcBorders>
            <w:vAlign w:val="center"/>
          </w:tcPr>
          <w:p w:rsidR="00906DC6" w:rsidRPr="003E57A0" w:rsidRDefault="00906DC6" w:rsidP="003E57A0">
            <w:pPr>
              <w:rPr>
                <w:rFonts w:asciiTheme="minorHAnsi" w:hAnsiTheme="minorHAnsi"/>
                <w:sz w:val="20"/>
                <w:szCs w:val="20"/>
              </w:rPr>
            </w:pPr>
          </w:p>
        </w:tc>
      </w:tr>
      <w:tr w:rsidR="00906DC6" w:rsidRPr="003E57A0" w:rsidTr="003E57A0">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06DC6" w:rsidRPr="003E57A0" w:rsidRDefault="00906DC6" w:rsidP="003E57A0">
            <w:pPr>
              <w:rPr>
                <w:rFonts w:asciiTheme="minorHAnsi" w:hAnsiTheme="minorHAnsi"/>
                <w:sz w:val="16"/>
                <w:szCs w:val="20"/>
              </w:rPr>
            </w:pPr>
            <w:r w:rsidRPr="003E57A0">
              <w:rPr>
                <w:rFonts w:asciiTheme="minorHAnsi" w:hAnsiTheme="minorHAnsi"/>
                <w:sz w:val="16"/>
                <w:szCs w:val="20"/>
              </w:rPr>
              <w:t>Recapito Tel.*</w:t>
            </w:r>
          </w:p>
        </w:tc>
        <w:tc>
          <w:tcPr>
            <w:tcW w:w="3373" w:type="dxa"/>
            <w:tcBorders>
              <w:top w:val="single" w:sz="4" w:space="0" w:color="auto"/>
              <w:left w:val="single" w:sz="4" w:space="0" w:color="auto"/>
              <w:bottom w:val="single" w:sz="4" w:space="0" w:color="auto"/>
              <w:right w:val="single" w:sz="4" w:space="0" w:color="auto"/>
            </w:tcBorders>
            <w:vAlign w:val="center"/>
          </w:tcPr>
          <w:p w:rsidR="00906DC6" w:rsidRPr="003E57A0" w:rsidRDefault="00906DC6" w:rsidP="003E57A0">
            <w:pPr>
              <w:rPr>
                <w:rFonts w:asciiTheme="minorHAnsi" w:hAnsiTheme="minorHAnsi"/>
                <w:sz w:val="16"/>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06DC6" w:rsidRPr="003E57A0" w:rsidRDefault="00906DC6" w:rsidP="003E57A0">
            <w:pPr>
              <w:rPr>
                <w:rFonts w:asciiTheme="minorHAnsi" w:hAnsiTheme="minorHAnsi"/>
                <w:sz w:val="16"/>
                <w:szCs w:val="20"/>
              </w:rPr>
            </w:pPr>
            <w:r w:rsidRPr="003E57A0">
              <w:rPr>
                <w:rFonts w:asciiTheme="minorHAnsi" w:hAnsiTheme="minorHAnsi"/>
                <w:sz w:val="16"/>
                <w:szCs w:val="20"/>
              </w:rPr>
              <w:t>Cellulare*</w:t>
            </w:r>
          </w:p>
        </w:tc>
        <w:tc>
          <w:tcPr>
            <w:tcW w:w="3531" w:type="dxa"/>
            <w:tcBorders>
              <w:top w:val="single" w:sz="4" w:space="0" w:color="auto"/>
              <w:left w:val="single" w:sz="4" w:space="0" w:color="auto"/>
              <w:bottom w:val="single" w:sz="4" w:space="0" w:color="auto"/>
              <w:right w:val="single" w:sz="4" w:space="0" w:color="auto"/>
            </w:tcBorders>
            <w:vAlign w:val="center"/>
          </w:tcPr>
          <w:p w:rsidR="00906DC6" w:rsidRPr="003E57A0" w:rsidRDefault="00906DC6" w:rsidP="003E57A0">
            <w:pPr>
              <w:rPr>
                <w:rFonts w:asciiTheme="minorHAnsi" w:hAnsiTheme="minorHAnsi"/>
                <w:sz w:val="20"/>
                <w:szCs w:val="20"/>
              </w:rPr>
            </w:pPr>
          </w:p>
        </w:tc>
      </w:tr>
      <w:tr w:rsidR="00906DC6" w:rsidRPr="003E57A0" w:rsidTr="003E57A0">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06DC6" w:rsidRPr="003E57A0" w:rsidRDefault="00906DC6" w:rsidP="003E57A0">
            <w:pPr>
              <w:rPr>
                <w:rFonts w:asciiTheme="minorHAnsi" w:hAnsiTheme="minorHAnsi"/>
                <w:sz w:val="16"/>
                <w:szCs w:val="20"/>
              </w:rPr>
            </w:pPr>
            <w:r w:rsidRPr="003E57A0">
              <w:rPr>
                <w:rFonts w:asciiTheme="minorHAnsi" w:hAnsiTheme="minorHAnsi"/>
                <w:sz w:val="16"/>
                <w:szCs w:val="20"/>
              </w:rPr>
              <w:t>Indirizzo PEC*</w:t>
            </w:r>
          </w:p>
        </w:tc>
        <w:tc>
          <w:tcPr>
            <w:tcW w:w="3373" w:type="dxa"/>
            <w:tcBorders>
              <w:top w:val="single" w:sz="4" w:space="0" w:color="auto"/>
              <w:left w:val="single" w:sz="4" w:space="0" w:color="auto"/>
              <w:bottom w:val="single" w:sz="4" w:space="0" w:color="auto"/>
              <w:right w:val="single" w:sz="4" w:space="0" w:color="auto"/>
            </w:tcBorders>
            <w:vAlign w:val="center"/>
          </w:tcPr>
          <w:p w:rsidR="00906DC6" w:rsidRPr="003E57A0" w:rsidRDefault="00906DC6" w:rsidP="003E57A0">
            <w:pPr>
              <w:rPr>
                <w:rFonts w:asciiTheme="minorHAnsi" w:hAnsiTheme="minorHAnsi"/>
                <w:sz w:val="16"/>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06DC6" w:rsidRPr="003E57A0" w:rsidRDefault="00906DC6" w:rsidP="003E57A0">
            <w:pPr>
              <w:rPr>
                <w:rFonts w:asciiTheme="minorHAnsi" w:hAnsiTheme="minorHAnsi"/>
                <w:sz w:val="16"/>
                <w:szCs w:val="20"/>
              </w:rPr>
            </w:pPr>
            <w:r w:rsidRPr="003E57A0">
              <w:rPr>
                <w:rFonts w:asciiTheme="minorHAnsi" w:hAnsiTheme="minorHAnsi"/>
                <w:sz w:val="16"/>
                <w:szCs w:val="20"/>
              </w:rPr>
              <w:t>Indirizzo e-mail*</w:t>
            </w:r>
          </w:p>
        </w:tc>
        <w:tc>
          <w:tcPr>
            <w:tcW w:w="3531" w:type="dxa"/>
            <w:tcBorders>
              <w:top w:val="single" w:sz="4" w:space="0" w:color="auto"/>
              <w:left w:val="single" w:sz="4" w:space="0" w:color="auto"/>
              <w:bottom w:val="single" w:sz="4" w:space="0" w:color="auto"/>
              <w:right w:val="single" w:sz="4" w:space="0" w:color="auto"/>
            </w:tcBorders>
            <w:vAlign w:val="center"/>
          </w:tcPr>
          <w:p w:rsidR="00906DC6" w:rsidRPr="003E57A0" w:rsidRDefault="00906DC6" w:rsidP="003E57A0">
            <w:pPr>
              <w:rPr>
                <w:rFonts w:asciiTheme="minorHAnsi" w:hAnsiTheme="minorHAnsi"/>
                <w:sz w:val="20"/>
                <w:szCs w:val="20"/>
              </w:rPr>
            </w:pPr>
          </w:p>
        </w:tc>
      </w:tr>
    </w:tbl>
    <w:p w:rsidR="00906DC6" w:rsidRPr="003E57A0" w:rsidRDefault="00906DC6" w:rsidP="003E57A0">
      <w:pPr>
        <w:rPr>
          <w:rFonts w:asciiTheme="minorHAnsi" w:hAnsiTheme="minorHAnsi"/>
          <w:sz w:val="20"/>
          <w:szCs w:val="20"/>
        </w:rPr>
      </w:pPr>
    </w:p>
    <w:tbl>
      <w:tblPr>
        <w:tblW w:w="10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373"/>
        <w:gridCol w:w="1588"/>
        <w:gridCol w:w="3531"/>
      </w:tblGrid>
      <w:tr w:rsidR="001E2E88" w:rsidRPr="003E57A0" w:rsidTr="009A53E5">
        <w:trPr>
          <w:trHeight w:val="397"/>
        </w:trPr>
        <w:tc>
          <w:tcPr>
            <w:tcW w:w="10619"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1E2E88" w:rsidRPr="009A53E5" w:rsidRDefault="001E2E88" w:rsidP="000F072F">
            <w:pPr>
              <w:rPr>
                <w:rFonts w:asciiTheme="minorHAnsi" w:hAnsiTheme="minorHAnsi"/>
                <w:b/>
                <w:sz w:val="16"/>
                <w:szCs w:val="20"/>
              </w:rPr>
            </w:pPr>
            <w:r w:rsidRPr="009A53E5">
              <w:rPr>
                <w:rFonts w:asciiTheme="minorHAnsi" w:hAnsiTheme="minorHAnsi"/>
                <w:b/>
                <w:color w:val="FFFFFF" w:themeColor="background1"/>
                <w:sz w:val="16"/>
                <w:szCs w:val="20"/>
              </w:rPr>
              <w:t xml:space="preserve">Produttore: </w:t>
            </w:r>
            <w:r w:rsidRPr="007359CE">
              <w:rPr>
                <w:rFonts w:asciiTheme="minorHAnsi" w:hAnsiTheme="minorHAnsi"/>
                <w:b/>
                <w:sz w:val="16"/>
                <w:szCs w:val="20"/>
              </w:rPr>
              <w:t>= **nomecliente** xxxxxxxxxxxxxxxxx</w:t>
            </w:r>
          </w:p>
        </w:tc>
      </w:tr>
      <w:tr w:rsidR="00906DC6" w:rsidRPr="003E57A0" w:rsidTr="001E2E88">
        <w:tc>
          <w:tcPr>
            <w:tcW w:w="21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06DC6" w:rsidRPr="003E57A0" w:rsidRDefault="003E57A0" w:rsidP="003E57A0">
            <w:pPr>
              <w:rPr>
                <w:rFonts w:asciiTheme="minorHAnsi" w:hAnsiTheme="minorHAnsi"/>
                <w:b/>
                <w:color w:val="FFFFFF" w:themeColor="background1"/>
                <w:sz w:val="16"/>
                <w:szCs w:val="20"/>
              </w:rPr>
            </w:pPr>
            <w:r>
              <w:rPr>
                <w:rFonts w:asciiTheme="minorHAnsi" w:hAnsiTheme="minorHAnsi"/>
                <w:b/>
                <w:color w:val="FFFFFF" w:themeColor="background1"/>
                <w:sz w:val="16"/>
                <w:szCs w:val="20"/>
              </w:rPr>
              <w:t>Ruolo</w:t>
            </w:r>
            <w:r w:rsidR="00906DC6" w:rsidRPr="003E57A0">
              <w:rPr>
                <w:rFonts w:asciiTheme="minorHAnsi" w:hAnsiTheme="minorHAnsi"/>
                <w:b/>
                <w:color w:val="FFFFFF" w:themeColor="background1"/>
                <w:sz w:val="16"/>
                <w:szCs w:val="20"/>
              </w:rPr>
              <w:t xml:space="preserve"> </w:t>
            </w:r>
          </w:p>
        </w:tc>
        <w:tc>
          <w:tcPr>
            <w:tcW w:w="337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06DC6" w:rsidRPr="003E57A0" w:rsidRDefault="00906DC6" w:rsidP="009A53E5">
            <w:pPr>
              <w:rPr>
                <w:rFonts w:asciiTheme="minorHAnsi" w:hAnsiTheme="minorHAnsi"/>
                <w:b/>
                <w:color w:val="FFFFFF" w:themeColor="background1"/>
                <w:sz w:val="16"/>
                <w:szCs w:val="20"/>
              </w:rPr>
            </w:pPr>
            <w:r w:rsidRPr="003E57A0">
              <w:rPr>
                <w:rFonts w:asciiTheme="minorHAnsi" w:hAnsiTheme="minorHAnsi"/>
                <w:b/>
                <w:color w:val="FFFFFF" w:themeColor="background1"/>
                <w:sz w:val="16"/>
                <w:szCs w:val="20"/>
              </w:rPr>
              <w:t>Responsabile Produttore</w:t>
            </w:r>
          </w:p>
        </w:tc>
        <w:tc>
          <w:tcPr>
            <w:tcW w:w="51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06DC6" w:rsidRPr="003E57A0" w:rsidRDefault="00906DC6" w:rsidP="003E57A0">
            <w:pPr>
              <w:rPr>
                <w:rFonts w:asciiTheme="minorHAnsi" w:hAnsiTheme="minorHAnsi"/>
                <w:b/>
                <w:color w:val="FFFFFF" w:themeColor="background1"/>
                <w:sz w:val="16"/>
                <w:szCs w:val="20"/>
              </w:rPr>
            </w:pPr>
            <w:r w:rsidRPr="003E57A0">
              <w:rPr>
                <w:rFonts w:asciiTheme="minorHAnsi" w:hAnsiTheme="minorHAnsi"/>
                <w:b/>
                <w:color w:val="FFFFFF" w:themeColor="background1"/>
                <w:sz w:val="16"/>
                <w:szCs w:val="20"/>
              </w:rPr>
              <w:t>Riceve tutte le notifiche del processo di conservazione</w:t>
            </w:r>
          </w:p>
          <w:p w:rsidR="00906DC6" w:rsidRPr="003E57A0" w:rsidRDefault="00906DC6" w:rsidP="003E57A0">
            <w:pPr>
              <w:rPr>
                <w:rFonts w:asciiTheme="minorHAnsi" w:hAnsiTheme="minorHAnsi"/>
                <w:b/>
                <w:color w:val="FFFFFF" w:themeColor="background1"/>
                <w:sz w:val="16"/>
                <w:szCs w:val="20"/>
              </w:rPr>
            </w:pPr>
            <w:r w:rsidRPr="003E57A0">
              <w:rPr>
                <w:rFonts w:asciiTheme="minorHAnsi" w:hAnsiTheme="minorHAnsi"/>
                <w:b/>
                <w:color w:val="FFFFFF" w:themeColor="background1"/>
                <w:sz w:val="16"/>
                <w:szCs w:val="20"/>
              </w:rPr>
              <w:t>Riceve tutti gli alert amministrativi</w:t>
            </w:r>
          </w:p>
        </w:tc>
      </w:tr>
      <w:tr w:rsidR="00906DC6" w:rsidRPr="003E57A0" w:rsidTr="001E2E88">
        <w:trPr>
          <w:trHeight w:val="397"/>
        </w:trPr>
        <w:tc>
          <w:tcPr>
            <w:tcW w:w="106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6DC6" w:rsidRPr="003E57A0" w:rsidRDefault="00906DC6" w:rsidP="003E57A0">
            <w:pPr>
              <w:rPr>
                <w:rFonts w:asciiTheme="minorHAnsi" w:hAnsiTheme="minorHAnsi"/>
                <w:sz w:val="16"/>
                <w:szCs w:val="20"/>
              </w:rPr>
            </w:pPr>
            <w:r w:rsidRPr="003E57A0">
              <w:rPr>
                <w:rFonts w:asciiTheme="minorHAnsi" w:hAnsiTheme="minorHAnsi"/>
                <w:sz w:val="16"/>
                <w:szCs w:val="20"/>
              </w:rPr>
              <w:t xml:space="preserve">Selezionare se uguale a     </w:t>
            </w:r>
            <w:sdt>
              <w:sdtPr>
                <w:rPr>
                  <w:rFonts w:asciiTheme="minorHAnsi" w:hAnsiTheme="minorHAnsi"/>
                  <w:sz w:val="16"/>
                  <w:szCs w:val="20"/>
                </w:rPr>
                <w:id w:val="912972441"/>
              </w:sdtPr>
              <w:sdtEndPr/>
              <w:sdtContent>
                <w:r w:rsidR="003E57A0">
                  <w:rPr>
                    <w:rFonts w:ascii="MS Gothic" w:eastAsia="MS Gothic" w:hAnsi="MS Gothic" w:hint="eastAsia"/>
                    <w:sz w:val="16"/>
                    <w:szCs w:val="20"/>
                  </w:rPr>
                  <w:t>☐</w:t>
                </w:r>
              </w:sdtContent>
            </w:sdt>
            <w:r w:rsidRPr="003E57A0">
              <w:rPr>
                <w:rFonts w:asciiTheme="minorHAnsi" w:hAnsiTheme="minorHAnsi"/>
                <w:sz w:val="16"/>
                <w:szCs w:val="20"/>
              </w:rPr>
              <w:t>Responsabile della Conservazione / Delegato</w:t>
            </w:r>
          </w:p>
        </w:tc>
      </w:tr>
      <w:tr w:rsidR="00906DC6" w:rsidRPr="003E57A0" w:rsidTr="001E2E88">
        <w:tc>
          <w:tcPr>
            <w:tcW w:w="21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06DC6" w:rsidRPr="003E57A0" w:rsidRDefault="00906DC6" w:rsidP="003E57A0">
            <w:pPr>
              <w:rPr>
                <w:rFonts w:asciiTheme="minorHAnsi" w:hAnsiTheme="minorHAnsi"/>
                <w:sz w:val="16"/>
                <w:szCs w:val="20"/>
              </w:rPr>
            </w:pPr>
            <w:r w:rsidRPr="003E57A0">
              <w:rPr>
                <w:rFonts w:asciiTheme="minorHAnsi" w:hAnsiTheme="minorHAnsi"/>
                <w:sz w:val="16"/>
                <w:szCs w:val="20"/>
              </w:rPr>
              <w:t>Cognome e Nome incaricato*</w:t>
            </w:r>
          </w:p>
        </w:tc>
        <w:tc>
          <w:tcPr>
            <w:tcW w:w="8492" w:type="dxa"/>
            <w:gridSpan w:val="3"/>
            <w:tcBorders>
              <w:top w:val="single" w:sz="4" w:space="0" w:color="auto"/>
              <w:left w:val="single" w:sz="4" w:space="0" w:color="auto"/>
              <w:bottom w:val="single" w:sz="4" w:space="0" w:color="auto"/>
              <w:right w:val="single" w:sz="4" w:space="0" w:color="auto"/>
            </w:tcBorders>
            <w:vAlign w:val="center"/>
          </w:tcPr>
          <w:p w:rsidR="00906DC6" w:rsidRPr="003E57A0" w:rsidRDefault="00906DC6" w:rsidP="003E57A0">
            <w:pPr>
              <w:rPr>
                <w:rFonts w:asciiTheme="minorHAnsi" w:hAnsiTheme="minorHAnsi"/>
                <w:sz w:val="16"/>
                <w:szCs w:val="20"/>
              </w:rPr>
            </w:pPr>
          </w:p>
        </w:tc>
      </w:tr>
      <w:tr w:rsidR="00906DC6" w:rsidRPr="003E57A0" w:rsidTr="001E2E88">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06DC6" w:rsidRPr="003E57A0" w:rsidRDefault="00906DC6" w:rsidP="003E57A0">
            <w:pPr>
              <w:rPr>
                <w:rFonts w:asciiTheme="minorHAnsi" w:hAnsiTheme="minorHAnsi"/>
                <w:sz w:val="16"/>
                <w:szCs w:val="20"/>
              </w:rPr>
            </w:pPr>
            <w:r w:rsidRPr="003E57A0">
              <w:rPr>
                <w:rFonts w:asciiTheme="minorHAnsi" w:hAnsiTheme="minorHAnsi"/>
                <w:sz w:val="16"/>
                <w:szCs w:val="20"/>
              </w:rPr>
              <w:t>Codice Fiscale*</w:t>
            </w:r>
          </w:p>
        </w:tc>
        <w:tc>
          <w:tcPr>
            <w:tcW w:w="3373" w:type="dxa"/>
            <w:tcBorders>
              <w:top w:val="single" w:sz="4" w:space="0" w:color="auto"/>
              <w:left w:val="single" w:sz="4" w:space="0" w:color="auto"/>
              <w:bottom w:val="single" w:sz="4" w:space="0" w:color="auto"/>
              <w:right w:val="single" w:sz="4" w:space="0" w:color="auto"/>
            </w:tcBorders>
            <w:vAlign w:val="center"/>
          </w:tcPr>
          <w:p w:rsidR="00906DC6" w:rsidRPr="003E57A0" w:rsidRDefault="00906DC6" w:rsidP="003E57A0">
            <w:pPr>
              <w:rPr>
                <w:rFonts w:asciiTheme="minorHAnsi" w:hAnsiTheme="minorHAnsi"/>
                <w:sz w:val="16"/>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06DC6" w:rsidRPr="003E57A0" w:rsidRDefault="00906DC6" w:rsidP="003E57A0">
            <w:pPr>
              <w:rPr>
                <w:rFonts w:asciiTheme="minorHAnsi" w:hAnsiTheme="minorHAnsi"/>
                <w:sz w:val="16"/>
                <w:szCs w:val="20"/>
              </w:rPr>
            </w:pPr>
            <w:r w:rsidRPr="003E57A0">
              <w:rPr>
                <w:rFonts w:asciiTheme="minorHAnsi" w:hAnsiTheme="minorHAnsi"/>
                <w:sz w:val="16"/>
                <w:szCs w:val="20"/>
              </w:rPr>
              <w:t>Luogo e data di nascita*</w:t>
            </w:r>
          </w:p>
        </w:tc>
        <w:tc>
          <w:tcPr>
            <w:tcW w:w="3531" w:type="dxa"/>
            <w:tcBorders>
              <w:top w:val="single" w:sz="4" w:space="0" w:color="auto"/>
              <w:left w:val="single" w:sz="4" w:space="0" w:color="auto"/>
              <w:bottom w:val="single" w:sz="4" w:space="0" w:color="auto"/>
              <w:right w:val="single" w:sz="4" w:space="0" w:color="auto"/>
            </w:tcBorders>
            <w:vAlign w:val="center"/>
          </w:tcPr>
          <w:p w:rsidR="00906DC6" w:rsidRPr="003E57A0" w:rsidRDefault="00906DC6" w:rsidP="003E57A0">
            <w:pPr>
              <w:rPr>
                <w:rFonts w:asciiTheme="minorHAnsi" w:hAnsiTheme="minorHAnsi"/>
                <w:sz w:val="16"/>
                <w:szCs w:val="20"/>
              </w:rPr>
            </w:pPr>
          </w:p>
        </w:tc>
      </w:tr>
      <w:tr w:rsidR="00906DC6" w:rsidRPr="003E57A0" w:rsidTr="001E2E88">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06DC6" w:rsidRPr="003E57A0" w:rsidRDefault="00906DC6" w:rsidP="003E57A0">
            <w:pPr>
              <w:rPr>
                <w:rFonts w:asciiTheme="minorHAnsi" w:hAnsiTheme="minorHAnsi"/>
                <w:sz w:val="16"/>
                <w:szCs w:val="20"/>
              </w:rPr>
            </w:pPr>
            <w:r w:rsidRPr="003E57A0">
              <w:rPr>
                <w:rFonts w:asciiTheme="minorHAnsi" w:hAnsiTheme="minorHAnsi"/>
                <w:sz w:val="16"/>
                <w:szCs w:val="20"/>
              </w:rPr>
              <w:t>Recapito Tel.</w:t>
            </w:r>
            <w:bookmarkStart w:id="0" w:name="_Ref400708131"/>
            <w:r w:rsidRPr="00AC5107">
              <w:rPr>
                <w:rFonts w:asciiTheme="minorHAnsi" w:hAnsiTheme="minorHAnsi"/>
                <w:sz w:val="16"/>
                <w:szCs w:val="20"/>
                <w:vertAlign w:val="superscript"/>
              </w:rPr>
              <w:footnoteReference w:id="1"/>
            </w:r>
            <w:bookmarkEnd w:id="0"/>
          </w:p>
        </w:tc>
        <w:tc>
          <w:tcPr>
            <w:tcW w:w="3373" w:type="dxa"/>
            <w:tcBorders>
              <w:top w:val="single" w:sz="4" w:space="0" w:color="auto"/>
              <w:left w:val="single" w:sz="4" w:space="0" w:color="auto"/>
              <w:bottom w:val="single" w:sz="4" w:space="0" w:color="auto"/>
              <w:right w:val="single" w:sz="4" w:space="0" w:color="auto"/>
            </w:tcBorders>
            <w:vAlign w:val="center"/>
          </w:tcPr>
          <w:p w:rsidR="00906DC6" w:rsidRPr="003E57A0" w:rsidRDefault="00906DC6" w:rsidP="003E57A0">
            <w:pPr>
              <w:rPr>
                <w:rFonts w:asciiTheme="minorHAnsi" w:hAnsiTheme="minorHAnsi"/>
                <w:sz w:val="16"/>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06DC6" w:rsidRPr="003E57A0" w:rsidRDefault="00906DC6" w:rsidP="003E57A0">
            <w:pPr>
              <w:rPr>
                <w:rFonts w:asciiTheme="minorHAnsi" w:hAnsiTheme="minorHAnsi"/>
                <w:sz w:val="16"/>
                <w:szCs w:val="20"/>
              </w:rPr>
            </w:pPr>
            <w:r w:rsidRPr="003E57A0">
              <w:rPr>
                <w:rFonts w:asciiTheme="minorHAnsi" w:hAnsiTheme="minorHAnsi"/>
                <w:sz w:val="16"/>
                <w:szCs w:val="20"/>
              </w:rPr>
              <w:t>Cellulare*</w:t>
            </w:r>
          </w:p>
        </w:tc>
        <w:tc>
          <w:tcPr>
            <w:tcW w:w="3531" w:type="dxa"/>
            <w:tcBorders>
              <w:top w:val="single" w:sz="4" w:space="0" w:color="auto"/>
              <w:left w:val="single" w:sz="4" w:space="0" w:color="auto"/>
              <w:bottom w:val="single" w:sz="4" w:space="0" w:color="auto"/>
              <w:right w:val="single" w:sz="4" w:space="0" w:color="auto"/>
            </w:tcBorders>
            <w:vAlign w:val="center"/>
          </w:tcPr>
          <w:p w:rsidR="00906DC6" w:rsidRPr="003E57A0" w:rsidRDefault="00906DC6" w:rsidP="003E57A0">
            <w:pPr>
              <w:rPr>
                <w:rFonts w:asciiTheme="minorHAnsi" w:hAnsiTheme="minorHAnsi"/>
                <w:sz w:val="16"/>
                <w:szCs w:val="20"/>
              </w:rPr>
            </w:pPr>
          </w:p>
        </w:tc>
      </w:tr>
      <w:tr w:rsidR="00AC5107" w:rsidRPr="003E57A0" w:rsidTr="001E2E88">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AC5107" w:rsidRPr="007A3179" w:rsidRDefault="00AC5107" w:rsidP="00AC5107">
            <w:pPr>
              <w:rPr>
                <w:rFonts w:asciiTheme="minorHAnsi" w:hAnsiTheme="minorHAnsi"/>
                <w:sz w:val="16"/>
                <w:szCs w:val="16"/>
              </w:rPr>
            </w:pPr>
            <w:r w:rsidRPr="007A3179">
              <w:rPr>
                <w:rFonts w:asciiTheme="minorHAnsi" w:hAnsiTheme="minorHAnsi"/>
                <w:sz w:val="16"/>
                <w:szCs w:val="16"/>
              </w:rPr>
              <w:t>Indirizzo PEC</w:t>
            </w:r>
            <w:r w:rsidR="001B5200" w:rsidRPr="002A56F3">
              <w:rPr>
                <w:rFonts w:asciiTheme="minorHAnsi" w:hAnsiTheme="minorHAnsi"/>
                <w:sz w:val="16"/>
                <w:szCs w:val="16"/>
              </w:rPr>
              <w:fldChar w:fldCharType="begin"/>
            </w:r>
            <w:r w:rsidR="001B5200" w:rsidRPr="002A56F3">
              <w:rPr>
                <w:rFonts w:asciiTheme="minorHAnsi" w:hAnsiTheme="minorHAnsi"/>
                <w:sz w:val="16"/>
                <w:szCs w:val="16"/>
              </w:rPr>
              <w:instrText xml:space="preserve"> NOTEREF _Ref400708131 \h  \* MERGEFORMAT </w:instrText>
            </w:r>
            <w:r w:rsidR="001B5200" w:rsidRPr="002A56F3">
              <w:rPr>
                <w:rFonts w:asciiTheme="minorHAnsi" w:hAnsiTheme="minorHAnsi"/>
                <w:sz w:val="16"/>
                <w:szCs w:val="16"/>
              </w:rPr>
            </w:r>
            <w:r w:rsidR="001B5200" w:rsidRPr="002A56F3">
              <w:rPr>
                <w:rFonts w:asciiTheme="minorHAnsi" w:hAnsiTheme="minorHAnsi"/>
                <w:sz w:val="16"/>
                <w:szCs w:val="16"/>
              </w:rPr>
              <w:fldChar w:fldCharType="separate"/>
            </w:r>
            <w:r w:rsidRPr="002A56F3">
              <w:rPr>
                <w:rFonts w:asciiTheme="minorHAnsi" w:hAnsiTheme="minorHAnsi"/>
                <w:sz w:val="16"/>
                <w:szCs w:val="16"/>
              </w:rPr>
              <w:t>2</w:t>
            </w:r>
            <w:r w:rsidR="001B5200" w:rsidRPr="002A56F3">
              <w:rPr>
                <w:rFonts w:asciiTheme="minorHAnsi" w:hAnsiTheme="minorHAnsi"/>
                <w:sz w:val="16"/>
                <w:szCs w:val="16"/>
              </w:rPr>
              <w:fldChar w:fldCharType="end"/>
            </w:r>
          </w:p>
        </w:tc>
        <w:tc>
          <w:tcPr>
            <w:tcW w:w="3373" w:type="dxa"/>
            <w:tcBorders>
              <w:top w:val="single" w:sz="4" w:space="0" w:color="auto"/>
              <w:left w:val="single" w:sz="4" w:space="0" w:color="auto"/>
              <w:bottom w:val="single" w:sz="4" w:space="0" w:color="auto"/>
              <w:right w:val="single" w:sz="4" w:space="0" w:color="auto"/>
            </w:tcBorders>
            <w:vAlign w:val="center"/>
          </w:tcPr>
          <w:p w:rsidR="00AC5107" w:rsidRPr="003E57A0" w:rsidRDefault="00AC5107" w:rsidP="00AC5107">
            <w:pPr>
              <w:rPr>
                <w:rFonts w:asciiTheme="minorHAnsi" w:hAnsiTheme="minorHAnsi"/>
                <w:sz w:val="16"/>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AC5107" w:rsidRPr="007A3179" w:rsidRDefault="00AC5107" w:rsidP="00AC5107">
            <w:pPr>
              <w:rPr>
                <w:rFonts w:asciiTheme="minorHAnsi" w:hAnsiTheme="minorHAnsi"/>
                <w:sz w:val="16"/>
                <w:szCs w:val="16"/>
              </w:rPr>
            </w:pPr>
            <w:r w:rsidRPr="007A3179">
              <w:rPr>
                <w:rFonts w:asciiTheme="minorHAnsi" w:hAnsiTheme="minorHAnsi"/>
                <w:sz w:val="16"/>
                <w:szCs w:val="16"/>
              </w:rPr>
              <w:t>Indirizzo e-mail</w:t>
            </w:r>
            <w:r w:rsidR="001B5200" w:rsidRPr="002A56F3">
              <w:rPr>
                <w:rFonts w:asciiTheme="minorHAnsi" w:hAnsiTheme="minorHAnsi"/>
                <w:sz w:val="16"/>
                <w:szCs w:val="16"/>
              </w:rPr>
              <w:fldChar w:fldCharType="begin"/>
            </w:r>
            <w:r w:rsidR="001B5200" w:rsidRPr="002A56F3">
              <w:rPr>
                <w:rFonts w:asciiTheme="minorHAnsi" w:hAnsiTheme="minorHAnsi"/>
                <w:sz w:val="16"/>
                <w:szCs w:val="16"/>
              </w:rPr>
              <w:instrText xml:space="preserve"> NOTEREF _Ref400708131 \h  \* MERGEFORMAT </w:instrText>
            </w:r>
            <w:r w:rsidR="001B5200" w:rsidRPr="002A56F3">
              <w:rPr>
                <w:rFonts w:asciiTheme="minorHAnsi" w:hAnsiTheme="minorHAnsi"/>
                <w:sz w:val="16"/>
                <w:szCs w:val="16"/>
              </w:rPr>
            </w:r>
            <w:r w:rsidR="001B5200" w:rsidRPr="002A56F3">
              <w:rPr>
                <w:rFonts w:asciiTheme="minorHAnsi" w:hAnsiTheme="minorHAnsi"/>
                <w:sz w:val="16"/>
                <w:szCs w:val="16"/>
              </w:rPr>
              <w:fldChar w:fldCharType="separate"/>
            </w:r>
            <w:r w:rsidRPr="002A56F3">
              <w:rPr>
                <w:rFonts w:asciiTheme="minorHAnsi" w:hAnsiTheme="minorHAnsi"/>
                <w:sz w:val="16"/>
                <w:szCs w:val="16"/>
              </w:rPr>
              <w:t>2</w:t>
            </w:r>
            <w:r w:rsidR="001B5200" w:rsidRPr="002A56F3">
              <w:rPr>
                <w:rFonts w:asciiTheme="minorHAnsi" w:hAnsiTheme="minorHAnsi"/>
                <w:sz w:val="16"/>
                <w:szCs w:val="16"/>
              </w:rPr>
              <w:fldChar w:fldCharType="end"/>
            </w:r>
          </w:p>
        </w:tc>
        <w:tc>
          <w:tcPr>
            <w:tcW w:w="3531" w:type="dxa"/>
            <w:tcBorders>
              <w:top w:val="single" w:sz="4" w:space="0" w:color="auto"/>
              <w:left w:val="single" w:sz="4" w:space="0" w:color="auto"/>
              <w:bottom w:val="single" w:sz="4" w:space="0" w:color="auto"/>
              <w:right w:val="single" w:sz="4" w:space="0" w:color="auto"/>
            </w:tcBorders>
            <w:vAlign w:val="center"/>
          </w:tcPr>
          <w:p w:rsidR="00AC5107" w:rsidRPr="003E57A0" w:rsidRDefault="00AC5107" w:rsidP="00AC5107">
            <w:pPr>
              <w:rPr>
                <w:rFonts w:asciiTheme="minorHAnsi" w:hAnsiTheme="minorHAnsi"/>
                <w:sz w:val="16"/>
                <w:szCs w:val="20"/>
              </w:rPr>
            </w:pPr>
          </w:p>
        </w:tc>
      </w:tr>
    </w:tbl>
    <w:p w:rsidR="00906DC6" w:rsidRPr="003E57A0" w:rsidRDefault="00906DC6" w:rsidP="003E57A0">
      <w:pPr>
        <w:rPr>
          <w:rFonts w:asciiTheme="minorHAnsi" w:hAnsiTheme="minorHAnsi"/>
          <w:sz w:val="16"/>
          <w:szCs w:val="20"/>
        </w:rPr>
      </w:pPr>
    </w:p>
    <w:p w:rsidR="00906DC6" w:rsidRPr="003E57A0" w:rsidRDefault="00906DC6" w:rsidP="003E57A0">
      <w:pPr>
        <w:rPr>
          <w:rFonts w:asciiTheme="minorHAnsi" w:hAnsiTheme="minorHAnsi"/>
          <w:sz w:val="20"/>
          <w:szCs w:val="20"/>
        </w:rPr>
      </w:pPr>
    </w:p>
    <w:p w:rsidR="00906DC6" w:rsidRDefault="00906DC6" w:rsidP="009A53E5">
      <w:pPr>
        <w:ind w:right="65"/>
        <w:jc w:val="both"/>
        <w:rPr>
          <w:rFonts w:asciiTheme="minorHAnsi" w:hAnsiTheme="minorHAnsi"/>
          <w:sz w:val="20"/>
          <w:szCs w:val="20"/>
        </w:rPr>
      </w:pPr>
      <w:r w:rsidRPr="003E57A0">
        <w:rPr>
          <w:rFonts w:asciiTheme="minorHAnsi" w:hAnsiTheme="minorHAnsi"/>
          <w:sz w:val="20"/>
          <w:szCs w:val="20"/>
        </w:rPr>
        <w:t xml:space="preserve">Il Cliente dichiara che i suddetti soggetti sono stati dallo stesso valutati come persone esperte ed affidabili ed in grado di interagire autonomamente con </w:t>
      </w:r>
      <w:r w:rsidR="001E2E88">
        <w:rPr>
          <w:rFonts w:asciiTheme="minorHAnsi" w:hAnsiTheme="minorHAnsi"/>
          <w:sz w:val="20"/>
          <w:szCs w:val="20"/>
        </w:rPr>
        <w:t>i Fornitori</w:t>
      </w:r>
      <w:r w:rsidR="001E2E88" w:rsidRPr="003E57A0">
        <w:rPr>
          <w:rFonts w:asciiTheme="minorHAnsi" w:hAnsiTheme="minorHAnsi"/>
          <w:sz w:val="20"/>
          <w:szCs w:val="20"/>
        </w:rPr>
        <w:t xml:space="preserve"> </w:t>
      </w:r>
      <w:r w:rsidRPr="003E57A0">
        <w:rPr>
          <w:rFonts w:asciiTheme="minorHAnsi" w:hAnsiTheme="minorHAnsi"/>
          <w:sz w:val="20"/>
          <w:szCs w:val="20"/>
        </w:rPr>
        <w:t xml:space="preserve">ed il sistema di conservazione </w:t>
      </w:r>
      <w:r w:rsidR="001E2E88">
        <w:rPr>
          <w:rFonts w:asciiTheme="minorHAnsi" w:hAnsiTheme="minorHAnsi"/>
          <w:sz w:val="20"/>
          <w:szCs w:val="20"/>
        </w:rPr>
        <w:t>d</w:t>
      </w:r>
      <w:r w:rsidRPr="003E57A0">
        <w:rPr>
          <w:rFonts w:asciiTheme="minorHAnsi" w:hAnsiTheme="minorHAnsi"/>
          <w:sz w:val="20"/>
          <w:szCs w:val="20"/>
        </w:rPr>
        <w:t>a</w:t>
      </w:r>
      <w:r w:rsidR="001E2E88">
        <w:rPr>
          <w:rFonts w:asciiTheme="minorHAnsi" w:hAnsiTheme="minorHAnsi"/>
          <w:sz w:val="20"/>
          <w:szCs w:val="20"/>
        </w:rPr>
        <w:t>i medesimi messo a disposizione mediante i Servizi DocFly</w:t>
      </w:r>
      <w:r w:rsidRPr="003E57A0">
        <w:rPr>
          <w:rFonts w:asciiTheme="minorHAnsi" w:hAnsiTheme="minorHAnsi"/>
          <w:sz w:val="20"/>
          <w:szCs w:val="20"/>
        </w:rPr>
        <w:t>.</w:t>
      </w:r>
    </w:p>
    <w:p w:rsidR="009A53E5" w:rsidRPr="003E57A0" w:rsidRDefault="009A53E5" w:rsidP="009A53E5">
      <w:pPr>
        <w:ind w:right="65"/>
        <w:jc w:val="both"/>
        <w:rPr>
          <w:rFonts w:asciiTheme="minorHAnsi" w:hAnsiTheme="minorHAnsi"/>
          <w:sz w:val="20"/>
          <w:szCs w:val="20"/>
        </w:rPr>
      </w:pPr>
    </w:p>
    <w:p w:rsidR="00906DC6" w:rsidRDefault="00906DC6" w:rsidP="009A53E5">
      <w:pPr>
        <w:ind w:right="65"/>
        <w:jc w:val="both"/>
        <w:rPr>
          <w:rFonts w:asciiTheme="minorHAnsi" w:hAnsiTheme="minorHAnsi"/>
          <w:sz w:val="20"/>
          <w:szCs w:val="20"/>
        </w:rPr>
      </w:pPr>
      <w:r w:rsidRPr="003E57A0">
        <w:rPr>
          <w:rFonts w:asciiTheme="minorHAnsi" w:hAnsiTheme="minorHAnsi"/>
          <w:sz w:val="20"/>
          <w:szCs w:val="20"/>
        </w:rPr>
        <w:t>Il Cliente dichiara inoltre di aver impegnato per iscritto i suddetti soggetti a rispettare quanto previsto dal Contratto inclusi i relativi allegati, e che i medesimi</w:t>
      </w:r>
      <w:r w:rsidR="001E2E88">
        <w:rPr>
          <w:rFonts w:asciiTheme="minorHAnsi" w:hAnsiTheme="minorHAnsi"/>
          <w:sz w:val="20"/>
          <w:szCs w:val="20"/>
        </w:rPr>
        <w:t>,</w:t>
      </w:r>
      <w:r w:rsidRPr="003E57A0">
        <w:rPr>
          <w:rFonts w:asciiTheme="minorHAnsi" w:hAnsiTheme="minorHAnsi"/>
          <w:sz w:val="20"/>
          <w:szCs w:val="20"/>
        </w:rPr>
        <w:t xml:space="preserve"> a loro volta hanno</w:t>
      </w:r>
      <w:r w:rsidR="001E2E88">
        <w:rPr>
          <w:rFonts w:asciiTheme="minorHAnsi" w:hAnsiTheme="minorHAnsi"/>
          <w:sz w:val="20"/>
          <w:szCs w:val="20"/>
        </w:rPr>
        <w:t>,</w:t>
      </w:r>
      <w:r w:rsidRPr="003E57A0">
        <w:rPr>
          <w:rFonts w:asciiTheme="minorHAnsi" w:hAnsiTheme="minorHAnsi"/>
          <w:sz w:val="20"/>
          <w:szCs w:val="20"/>
        </w:rPr>
        <w:t xml:space="preserve"> dichiarato per iscritto di essere informati circa il contenuto dei richiamati documenti e di conoscere quanto previsto dalla Normativa regolante la conservazione di documenti informatici ivi inclusa quella relativa alla privacy.</w:t>
      </w:r>
    </w:p>
    <w:p w:rsidR="009A53E5" w:rsidRPr="003E57A0" w:rsidRDefault="009A53E5" w:rsidP="009A53E5">
      <w:pPr>
        <w:ind w:right="65"/>
        <w:jc w:val="both"/>
        <w:rPr>
          <w:rFonts w:asciiTheme="minorHAnsi" w:hAnsiTheme="minorHAnsi"/>
          <w:sz w:val="20"/>
          <w:szCs w:val="20"/>
        </w:rPr>
      </w:pPr>
    </w:p>
    <w:p w:rsidR="00114C6E" w:rsidRDefault="00906DC6" w:rsidP="009A53E5">
      <w:pPr>
        <w:ind w:right="65"/>
        <w:jc w:val="both"/>
        <w:rPr>
          <w:rFonts w:asciiTheme="minorHAnsi" w:hAnsiTheme="minorHAnsi"/>
          <w:sz w:val="20"/>
          <w:szCs w:val="20"/>
        </w:rPr>
      </w:pPr>
      <w:r w:rsidRPr="003E57A0">
        <w:rPr>
          <w:rFonts w:asciiTheme="minorHAnsi" w:hAnsiTheme="minorHAnsi"/>
          <w:sz w:val="20"/>
          <w:szCs w:val="20"/>
        </w:rPr>
        <w:t xml:space="preserve">Il cliente si assume responsabilità in ordine all’operato dei suddetti soggetti impegnandosi a manlevare e/o tenere indenne </w:t>
      </w:r>
      <w:r w:rsidR="001E2E88">
        <w:rPr>
          <w:rFonts w:asciiTheme="minorHAnsi" w:hAnsiTheme="minorHAnsi"/>
          <w:sz w:val="20"/>
          <w:szCs w:val="20"/>
        </w:rPr>
        <w:t>i Fornitori</w:t>
      </w:r>
      <w:r w:rsidR="001E2E88" w:rsidRPr="003E57A0">
        <w:rPr>
          <w:rFonts w:asciiTheme="minorHAnsi" w:hAnsiTheme="minorHAnsi"/>
          <w:sz w:val="20"/>
          <w:szCs w:val="20"/>
        </w:rPr>
        <w:t xml:space="preserve"> </w:t>
      </w:r>
      <w:r w:rsidRPr="003E57A0">
        <w:rPr>
          <w:rFonts w:asciiTheme="minorHAnsi" w:hAnsiTheme="minorHAnsi"/>
          <w:sz w:val="20"/>
          <w:szCs w:val="20"/>
        </w:rPr>
        <w:t>da ogni e qualsiasi responsabilità per eventuali richieste danni, diretti o indiretti, da chiunque avanzate per fatti imputabili a detti soggetti. Il cliente si obbliga a tenere aggiornato l’elenco dei suddetti incaricati nonché a comunicare tempestivamente a</w:t>
      </w:r>
      <w:r w:rsidR="009A53E5">
        <w:rPr>
          <w:rFonts w:asciiTheme="minorHAnsi" w:hAnsiTheme="minorHAnsi"/>
          <w:sz w:val="20"/>
          <w:szCs w:val="20"/>
        </w:rPr>
        <w:t>i Fornitori</w:t>
      </w:r>
      <w:r w:rsidRPr="003E57A0">
        <w:rPr>
          <w:rFonts w:asciiTheme="minorHAnsi" w:hAnsiTheme="minorHAnsi"/>
          <w:sz w:val="20"/>
          <w:szCs w:val="20"/>
        </w:rPr>
        <w:t xml:space="preserve"> ogni variazione rispetto ai dati sopra riportati</w:t>
      </w:r>
      <w:r w:rsidR="007A3179">
        <w:rPr>
          <w:rFonts w:asciiTheme="minorHAnsi" w:hAnsiTheme="minorHAnsi"/>
          <w:sz w:val="20"/>
          <w:szCs w:val="20"/>
        </w:rPr>
        <w:t>.</w:t>
      </w:r>
    </w:p>
    <w:p w:rsidR="002A56F3" w:rsidRDefault="002A56F3" w:rsidP="009A53E5">
      <w:pPr>
        <w:ind w:right="65"/>
        <w:jc w:val="both"/>
        <w:rPr>
          <w:rFonts w:asciiTheme="minorHAnsi" w:hAnsiTheme="minorHAnsi"/>
          <w:sz w:val="20"/>
          <w:szCs w:val="20"/>
        </w:rPr>
      </w:pPr>
    </w:p>
    <w:p w:rsidR="002A56F3" w:rsidRDefault="002A56F3" w:rsidP="009A53E5">
      <w:pPr>
        <w:ind w:right="65"/>
        <w:jc w:val="both"/>
        <w:rPr>
          <w:rFonts w:asciiTheme="minorHAnsi" w:hAnsiTheme="minorHAnsi"/>
          <w:sz w:val="20"/>
          <w:szCs w:val="20"/>
        </w:rPr>
      </w:pPr>
    </w:p>
    <w:p w:rsidR="002A56F3" w:rsidRDefault="002A56F3" w:rsidP="002A56F3">
      <w:pPr>
        <w:ind w:left="4956" w:hanging="4956"/>
        <w:rPr>
          <w:rFonts w:asciiTheme="minorHAnsi" w:hAnsiTheme="minorHAnsi"/>
          <w:sz w:val="20"/>
          <w:szCs w:val="20"/>
        </w:rPr>
      </w:pPr>
      <w:r>
        <w:rPr>
          <w:rFonts w:asciiTheme="minorHAnsi" w:hAnsiTheme="minorHAnsi"/>
          <w:sz w:val="20"/>
          <w:szCs w:val="20"/>
        </w:rPr>
        <w:t>______________________, lì __________________</w:t>
      </w:r>
      <w:r>
        <w:rPr>
          <w:rFonts w:asciiTheme="minorHAnsi" w:hAnsiTheme="minorHAnsi"/>
          <w:sz w:val="20"/>
          <w:szCs w:val="20"/>
        </w:rPr>
        <w:tab/>
      </w:r>
      <w:r>
        <w:rPr>
          <w:rFonts w:asciiTheme="minorHAnsi" w:hAnsiTheme="minorHAnsi"/>
          <w:sz w:val="20"/>
          <w:szCs w:val="20"/>
        </w:rPr>
        <w:tab/>
      </w:r>
      <w:r w:rsidRPr="00352876">
        <w:rPr>
          <w:rFonts w:asciiTheme="minorHAnsi" w:hAnsiTheme="minorHAnsi"/>
          <w:sz w:val="20"/>
          <w:szCs w:val="20"/>
        </w:rPr>
        <w:t>Il Cliente ………………</w:t>
      </w:r>
      <w:r>
        <w:rPr>
          <w:rFonts w:asciiTheme="minorHAnsi" w:hAnsiTheme="minorHAnsi"/>
          <w:sz w:val="20"/>
          <w:szCs w:val="20"/>
        </w:rPr>
        <w:t>……………..</w:t>
      </w:r>
      <w:r w:rsidRPr="00352876">
        <w:rPr>
          <w:rFonts w:asciiTheme="minorHAnsi" w:hAnsiTheme="minorHAnsi"/>
          <w:sz w:val="20"/>
          <w:szCs w:val="20"/>
        </w:rPr>
        <w:t>……………………………</w:t>
      </w:r>
    </w:p>
    <w:p w:rsidR="002A56F3" w:rsidRDefault="002A56F3" w:rsidP="002A56F3">
      <w:pPr>
        <w:ind w:left="4956" w:hanging="4956"/>
        <w:rPr>
          <w:rFonts w:asciiTheme="minorHAnsi" w:hAnsiTheme="minorHAnsi"/>
          <w:sz w:val="20"/>
          <w:szCs w:val="20"/>
        </w:rPr>
      </w:pPr>
      <w:bookmarkStart w:id="1" w:name="_GoBack"/>
      <w:bookmarkEnd w:id="1"/>
    </w:p>
    <w:p w:rsidR="002A56F3" w:rsidRDefault="002A56F3" w:rsidP="002A56F3">
      <w:pPr>
        <w:autoSpaceDE w:val="0"/>
        <w:autoSpaceDN w:val="0"/>
        <w:adjustRightInd w:val="0"/>
        <w:rPr>
          <w:rFonts w:ascii="Segoe UI" w:eastAsia="Calibri-Bold" w:hAnsi="Segoe UI" w:cs="Segoe UI"/>
          <w:b/>
          <w:bCs/>
          <w:color w:val="000000"/>
          <w:sz w:val="16"/>
          <w:szCs w:val="16"/>
        </w:rPr>
      </w:pPr>
    </w:p>
    <w:p w:rsidR="002A56F3" w:rsidRPr="00E54536" w:rsidRDefault="002A56F3" w:rsidP="002A56F3">
      <w:pPr>
        <w:autoSpaceDE w:val="0"/>
        <w:autoSpaceDN w:val="0"/>
        <w:adjustRightInd w:val="0"/>
        <w:rPr>
          <w:rFonts w:ascii="Segoe UI" w:eastAsia="Calibri-Bold" w:hAnsi="Segoe UI" w:cs="Segoe UI"/>
          <w:b/>
          <w:bCs/>
          <w:color w:val="000000"/>
          <w:sz w:val="16"/>
          <w:szCs w:val="16"/>
        </w:rPr>
      </w:pPr>
      <w:r w:rsidRPr="00E54536">
        <w:rPr>
          <w:rFonts w:ascii="Segoe UI" w:eastAsia="Calibri-Bold" w:hAnsi="Segoe UI" w:cs="Segoe UI"/>
          <w:b/>
          <w:bCs/>
          <w:color w:val="000000"/>
          <w:sz w:val="16"/>
          <w:szCs w:val="16"/>
        </w:rPr>
        <w:t>Manifestazione del consenso al trattamento dei dati personali</w:t>
      </w:r>
    </w:p>
    <w:p w:rsidR="002A56F3" w:rsidRPr="00E54536" w:rsidRDefault="002A56F3" w:rsidP="002A56F3">
      <w:pPr>
        <w:autoSpaceDE w:val="0"/>
        <w:autoSpaceDN w:val="0"/>
        <w:adjustRightInd w:val="0"/>
        <w:jc w:val="both"/>
        <w:rPr>
          <w:rFonts w:ascii="Segoe UI" w:eastAsia="Calibri-Bold" w:hAnsi="Segoe UI" w:cs="Segoe UI"/>
          <w:color w:val="000000"/>
          <w:sz w:val="16"/>
          <w:szCs w:val="16"/>
        </w:rPr>
      </w:pPr>
      <w:r w:rsidRPr="00E54536">
        <w:rPr>
          <w:rFonts w:ascii="Segoe UI" w:eastAsia="Calibri-Bold" w:hAnsi="Segoe UI" w:cs="Segoe UI"/>
          <w:color w:val="000000"/>
          <w:sz w:val="16"/>
          <w:szCs w:val="16"/>
        </w:rPr>
        <w:t xml:space="preserve">Il sottoscritto dichiara di aver preso attenta visione dell’Informativa resa da Aruba S.p.A. ed Aruba PEC S.p.a. ai sensi dell’Art. 13 del Regolamento (UE) n. 2016/679 (“GDPR”) e disponibile al link </w:t>
      </w:r>
      <w:hyperlink r:id="rId13" w:history="1">
        <w:r w:rsidRPr="00E54536">
          <w:rPr>
            <w:rStyle w:val="Collegamentoipertestuale"/>
            <w:rFonts w:ascii="Segoe UI" w:eastAsia="Calibri-Bold" w:hAnsi="Segoe UI" w:cs="Segoe UI"/>
            <w:sz w:val="16"/>
            <w:szCs w:val="16"/>
          </w:rPr>
          <w:t>https://www.aruba.it/informativa_arubaspa.pdf</w:t>
        </w:r>
      </w:hyperlink>
      <w:r w:rsidRPr="00E54536">
        <w:rPr>
          <w:rFonts w:ascii="Segoe UI" w:eastAsia="Calibri-Bold" w:hAnsi="Segoe UI" w:cs="Segoe UI"/>
          <w:color w:val="000000"/>
          <w:sz w:val="16"/>
          <w:szCs w:val="16"/>
        </w:rPr>
        <w:t>, e di rilasciare il proprio consenso al trattamento dei dati personali per le finalità ivi indicate finalizzate alla corretta esecuzione delle obbligazioni contrattuali. Il Cliente dichiara, altresì, di essere consapevole che in mancanza di rilascio del consenso a tale trattamento potranno trovare applicazione le disposizioni indicate nella predetta Informativa.</w:t>
      </w:r>
    </w:p>
    <w:p w:rsidR="002A56F3" w:rsidRDefault="002A56F3" w:rsidP="002A56F3">
      <w:pPr>
        <w:ind w:left="4956" w:hanging="4956"/>
        <w:rPr>
          <w:rFonts w:asciiTheme="minorHAnsi" w:hAnsiTheme="minorHAnsi"/>
          <w:sz w:val="20"/>
          <w:szCs w:val="20"/>
        </w:rPr>
      </w:pPr>
    </w:p>
    <w:p w:rsidR="002A56F3" w:rsidRDefault="002A56F3" w:rsidP="002A56F3">
      <w:pPr>
        <w:ind w:left="4956" w:hanging="4956"/>
        <w:rPr>
          <w:rFonts w:asciiTheme="minorHAnsi" w:hAnsiTheme="minorHAnsi"/>
          <w:sz w:val="20"/>
          <w:szCs w:val="20"/>
        </w:rPr>
      </w:pPr>
    </w:p>
    <w:p w:rsidR="002A56F3" w:rsidRPr="00E83C9C" w:rsidRDefault="002A56F3" w:rsidP="002A56F3">
      <w:pPr>
        <w:pStyle w:val="WW-Corpodeltesto2"/>
        <w:spacing w:line="240" w:lineRule="auto"/>
        <w:ind w:left="-284" w:right="-284"/>
        <w:rPr>
          <w:rFonts w:asciiTheme="minorHAnsi" w:hAnsiTheme="minorHAnsi" w:cs="Tahoma"/>
          <w:sz w:val="20"/>
          <w:szCs w:val="20"/>
        </w:rPr>
      </w:pPr>
      <w:r>
        <w:rPr>
          <w:rFonts w:asciiTheme="minorHAnsi" w:hAnsiTheme="minorHAnsi" w:cs="Tahoma"/>
          <w:sz w:val="20"/>
          <w:szCs w:val="20"/>
        </w:rPr>
        <w:t xml:space="preserve">         </w:t>
      </w:r>
      <w:r w:rsidRPr="00E83C9C">
        <w:rPr>
          <w:rFonts w:asciiTheme="minorHAnsi" w:hAnsiTheme="minorHAnsi" w:cs="Tahoma"/>
          <w:sz w:val="20"/>
          <w:szCs w:val="20"/>
        </w:rPr>
        <w:t>Luogo__________________________ Data___________________</w:t>
      </w:r>
    </w:p>
    <w:p w:rsidR="002A56F3" w:rsidRPr="00E83C9C" w:rsidRDefault="002A56F3" w:rsidP="002A56F3">
      <w:pPr>
        <w:pStyle w:val="WW-Corpodeltesto2"/>
        <w:spacing w:line="240" w:lineRule="auto"/>
        <w:ind w:left="-284" w:right="-284"/>
        <w:rPr>
          <w:rFonts w:asciiTheme="minorHAnsi" w:hAnsiTheme="minorHAnsi" w:cs="Tahoma"/>
          <w:sz w:val="14"/>
          <w:szCs w:val="20"/>
        </w:rPr>
      </w:pPr>
      <w:r w:rsidRPr="00E83C9C">
        <w:rPr>
          <w:rFonts w:asciiTheme="minorHAnsi" w:hAnsiTheme="minorHAnsi" w:cs="Tahoma"/>
          <w:sz w:val="20"/>
          <w:szCs w:val="20"/>
        </w:rPr>
        <w:t xml:space="preserve">                                     </w:t>
      </w:r>
    </w:p>
    <w:p w:rsidR="002A56F3" w:rsidRDefault="002A56F3" w:rsidP="002A56F3">
      <w:pPr>
        <w:pStyle w:val="WW-Corpodeltesto2"/>
        <w:spacing w:line="240" w:lineRule="auto"/>
        <w:ind w:left="-284" w:right="-284"/>
        <w:jc w:val="center"/>
        <w:rPr>
          <w:rFonts w:asciiTheme="minorHAnsi" w:hAnsiTheme="minorHAnsi"/>
          <w:sz w:val="20"/>
          <w:szCs w:val="20"/>
        </w:rPr>
      </w:pPr>
      <w:r w:rsidRPr="00E83C9C">
        <w:rPr>
          <w:rFonts w:asciiTheme="minorHAnsi" w:hAnsiTheme="minorHAnsi"/>
          <w:sz w:val="20"/>
          <w:szCs w:val="20"/>
        </w:rPr>
        <w:t xml:space="preserve">                                                                               </w:t>
      </w:r>
    </w:p>
    <w:p w:rsidR="002A56F3" w:rsidRPr="00E83C9C" w:rsidRDefault="002A56F3" w:rsidP="002A56F3">
      <w:pPr>
        <w:pStyle w:val="WW-Corpodeltesto2"/>
        <w:spacing w:line="240" w:lineRule="auto"/>
        <w:ind w:left="-284" w:right="-284"/>
        <w:jc w:val="center"/>
        <w:rPr>
          <w:rFonts w:asciiTheme="minorHAnsi" w:hAnsiTheme="minorHAnsi"/>
          <w:sz w:val="8"/>
          <w:szCs w:val="20"/>
        </w:rPr>
      </w:pPr>
      <w:r>
        <w:rPr>
          <w:rFonts w:asciiTheme="minorHAnsi" w:hAnsiTheme="minorHAnsi"/>
          <w:sz w:val="20"/>
          <w:szCs w:val="20"/>
        </w:rPr>
        <w:t xml:space="preserve">                                                                                                                       </w:t>
      </w:r>
      <w:r w:rsidRPr="00E83C9C">
        <w:rPr>
          <w:rFonts w:asciiTheme="minorHAnsi" w:hAnsiTheme="minorHAnsi"/>
          <w:sz w:val="20"/>
          <w:szCs w:val="20"/>
        </w:rPr>
        <w:t xml:space="preserve"> </w:t>
      </w:r>
      <w:r>
        <w:rPr>
          <w:rFonts w:asciiTheme="minorHAnsi" w:hAnsiTheme="minorHAnsi"/>
          <w:sz w:val="20"/>
          <w:szCs w:val="20"/>
        </w:rPr>
        <w:t>Il Cliente</w:t>
      </w:r>
      <w:r w:rsidRPr="00E83C9C">
        <w:rPr>
          <w:rFonts w:asciiTheme="minorHAnsi" w:hAnsiTheme="minorHAnsi"/>
          <w:sz w:val="20"/>
          <w:szCs w:val="20"/>
        </w:rPr>
        <w:t>___________________________________</w:t>
      </w:r>
    </w:p>
    <w:p w:rsidR="002A56F3" w:rsidRDefault="002A56F3" w:rsidP="002A56F3">
      <w:pPr>
        <w:ind w:left="4956" w:hanging="4956"/>
        <w:rPr>
          <w:rFonts w:asciiTheme="minorHAnsi" w:hAnsiTheme="minorHAnsi"/>
          <w:sz w:val="20"/>
          <w:szCs w:val="20"/>
        </w:rPr>
      </w:pPr>
    </w:p>
    <w:p w:rsidR="002A56F3" w:rsidRPr="00352876" w:rsidRDefault="002A56F3" w:rsidP="002A56F3">
      <w:pPr>
        <w:ind w:left="4956" w:hanging="4956"/>
        <w:rPr>
          <w:rFonts w:asciiTheme="minorHAnsi" w:hAnsiTheme="minorHAnsi"/>
          <w:sz w:val="20"/>
          <w:szCs w:val="20"/>
        </w:rPr>
      </w:pPr>
    </w:p>
    <w:p w:rsidR="002A56F3" w:rsidRDefault="002A56F3" w:rsidP="009A53E5">
      <w:pPr>
        <w:ind w:right="65"/>
        <w:jc w:val="both"/>
        <w:rPr>
          <w:rFonts w:asciiTheme="minorHAnsi" w:hAnsiTheme="minorHAnsi"/>
          <w:sz w:val="20"/>
          <w:szCs w:val="20"/>
        </w:rPr>
      </w:pPr>
    </w:p>
    <w:sectPr w:rsidR="002A56F3" w:rsidSect="007A3179">
      <w:headerReference w:type="default" r:id="rId14"/>
      <w:footerReference w:type="default" r:id="rId15"/>
      <w:pgSz w:w="11905" w:h="16837"/>
      <w:pgMar w:top="27" w:right="925" w:bottom="993" w:left="709" w:header="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00" w:rsidRDefault="001B5200">
      <w:r>
        <w:separator/>
      </w:r>
    </w:p>
  </w:endnote>
  <w:endnote w:type="continuationSeparator" w:id="0">
    <w:p w:rsidR="001B5200" w:rsidRDefault="001B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charset w:val="00"/>
    <w:family w:val="auto"/>
    <w:pitch w:val="default"/>
  </w:font>
  <w:font w:name="Frutiger 45 Light">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Bold">
    <w:altName w:val="MS Gothic"/>
    <w:panose1 w:val="00000000000000000000"/>
    <w:charset w:val="80"/>
    <w:family w:val="auto"/>
    <w:notTrueType/>
    <w:pitch w:val="default"/>
    <w:sig w:usb0="00000000" w:usb1="08070000" w:usb2="00000010" w:usb3="00000000" w:csb0="00020000"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Lato Medium">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A0" w:rsidRDefault="002A56F3" w:rsidP="003E57A0">
    <w:pPr>
      <w:pStyle w:val="Pidipagina"/>
    </w:pPr>
    <w:r w:rsidRPr="00780708">
      <w:rPr>
        <w:noProof/>
      </w:rPr>
      <w:drawing>
        <wp:anchor distT="0" distB="0" distL="114300" distR="114300" simplePos="0" relativeHeight="251659264" behindDoc="0" locked="0" layoutInCell="1" allowOverlap="1" wp14:anchorId="47DD13AF" wp14:editId="0748EF7A">
          <wp:simplePos x="0" y="0"/>
          <wp:positionH relativeFrom="margin">
            <wp:posOffset>5693410</wp:posOffset>
          </wp:positionH>
          <wp:positionV relativeFrom="paragraph">
            <wp:posOffset>79375</wp:posOffset>
          </wp:positionV>
          <wp:extent cx="889000" cy="266700"/>
          <wp:effectExtent l="0" t="0" r="0" b="0"/>
          <wp:wrapSquare wrapText="right"/>
          <wp:docPr id="23" name="Immagine 20" descr="C:\Users\daniela.piccini\AppData\Local\Microsoft\Windows\INetCache\Content.Word\aruba-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piccini\AppData\Local\Microsoft\Windows\INetCache\Content.Word\aruba-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-105410</wp:posOffset>
              </wp:positionH>
              <wp:positionV relativeFrom="paragraph">
                <wp:posOffset>-64135</wp:posOffset>
              </wp:positionV>
              <wp:extent cx="3379470" cy="47688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476885"/>
                      </a:xfrm>
                      <a:prstGeom prst="rect">
                        <a:avLst/>
                      </a:prstGeom>
                      <a:solidFill>
                        <a:srgbClr val="FFFFFF"/>
                      </a:solidFill>
                      <a:ln w="9525">
                        <a:noFill/>
                        <a:miter lim="800000"/>
                        <a:headEnd/>
                        <a:tailEnd/>
                      </a:ln>
                    </wps:spPr>
                    <wps:txbx>
                      <w:txbxContent>
                        <w:p w:rsidR="002A56F3" w:rsidRPr="002B0F2E" w:rsidRDefault="002A56F3" w:rsidP="002A56F3">
                          <w:pPr>
                            <w:pStyle w:val="Paragrafobase"/>
                            <w:ind w:right="3"/>
                            <w:jc w:val="both"/>
                            <w:rPr>
                              <w:rFonts w:ascii="Lato" w:hAnsi="Lato" w:cs="Lato Medium"/>
                              <w:b/>
                              <w:color w:val="C00000"/>
                              <w:sz w:val="13"/>
                              <w:szCs w:val="13"/>
                              <w:lang w:val="en-US"/>
                            </w:rPr>
                          </w:pPr>
                          <w:r w:rsidRPr="002B0F2E">
                            <w:rPr>
                              <w:rFonts w:ascii="Lato" w:hAnsi="Lato" w:cs="Lato Black"/>
                              <w:b/>
                              <w:color w:val="C00000"/>
                              <w:sz w:val="13"/>
                              <w:szCs w:val="13"/>
                              <w:lang w:val="en-US"/>
                            </w:rPr>
                            <w:t>Aruba PEC S.p.A.</w:t>
                          </w:r>
                        </w:p>
                        <w:p w:rsidR="002A56F3" w:rsidRPr="002B0F2E" w:rsidRDefault="002A56F3" w:rsidP="002A56F3">
                          <w:pPr>
                            <w:pStyle w:val="Paragrafobase"/>
                            <w:ind w:right="3"/>
                            <w:jc w:val="both"/>
                            <w:rPr>
                              <w:rFonts w:ascii="Lato" w:hAnsi="Lato"/>
                              <w:color w:val="595959" w:themeColor="text1" w:themeTint="A6"/>
                              <w:sz w:val="13"/>
                              <w:szCs w:val="13"/>
                            </w:rPr>
                          </w:pPr>
                          <w:r w:rsidRPr="002B0F2E">
                            <w:rPr>
                              <w:rFonts w:ascii="Lato" w:hAnsi="Lato" w:cs="Lato Medium"/>
                              <w:color w:val="484544"/>
                              <w:sz w:val="13"/>
                              <w:szCs w:val="13"/>
                            </w:rPr>
                            <w:t>Via San Clemente 53 24036 Ponte San Pietro BG</w:t>
                          </w:r>
                          <w:r w:rsidRPr="002B0F2E">
                            <w:rPr>
                              <w:rFonts w:ascii="Lato" w:hAnsi="Lato" w:cs="Lato Medium"/>
                              <w:color w:val="EA5B1A"/>
                              <w:sz w:val="13"/>
                              <w:szCs w:val="13"/>
                            </w:rPr>
                            <w:t xml:space="preserve"> </w:t>
                          </w:r>
                          <w:r w:rsidRPr="002B0F2E">
                            <w:rPr>
                              <w:rFonts w:ascii="Lato" w:hAnsi="Lato" w:cs="Lato Medium"/>
                              <w:color w:val="C00000"/>
                              <w:sz w:val="13"/>
                              <w:szCs w:val="13"/>
                            </w:rPr>
                            <w:t>|</w:t>
                          </w:r>
                          <w:r w:rsidRPr="002B0F2E">
                            <w:rPr>
                              <w:rFonts w:ascii="Lato" w:hAnsi="Lato" w:cs="Lato Medium"/>
                              <w:color w:val="EA5B1A"/>
                              <w:sz w:val="13"/>
                              <w:szCs w:val="13"/>
                            </w:rPr>
                            <w:t xml:space="preserve"> </w:t>
                          </w:r>
                          <w:r w:rsidRPr="002B0F2E">
                            <w:rPr>
                              <w:rFonts w:ascii="Lato" w:hAnsi="Lato" w:cs="Lato"/>
                              <w:b/>
                              <w:bCs/>
                              <w:sz w:val="13"/>
                              <w:szCs w:val="13"/>
                            </w:rPr>
                            <w:t xml:space="preserve">Partita I.V.A. </w:t>
                          </w:r>
                          <w:r w:rsidRPr="002B0F2E">
                            <w:rPr>
                              <w:rFonts w:ascii="Lato" w:hAnsi="Lato"/>
                              <w:color w:val="595959" w:themeColor="text1" w:themeTint="A6"/>
                              <w:sz w:val="13"/>
                              <w:szCs w:val="13"/>
                            </w:rPr>
                            <w:t>01879020517</w:t>
                          </w:r>
                        </w:p>
                        <w:p w:rsidR="002A56F3" w:rsidRPr="002B0F2E" w:rsidRDefault="002A56F3" w:rsidP="002A56F3">
                          <w:pPr>
                            <w:pStyle w:val="Paragrafobase"/>
                            <w:ind w:right="3"/>
                            <w:jc w:val="both"/>
                            <w:rPr>
                              <w:rFonts w:ascii="Lato" w:hAnsi="Lato"/>
                              <w:color w:val="595959" w:themeColor="text1" w:themeTint="A6"/>
                              <w:sz w:val="13"/>
                              <w:szCs w:val="13"/>
                            </w:rPr>
                          </w:pPr>
                          <w:r w:rsidRPr="002B0F2E">
                            <w:rPr>
                              <w:rFonts w:ascii="Lato" w:hAnsi="Lato"/>
                              <w:color w:val="000000" w:themeColor="text1"/>
                              <w:sz w:val="13"/>
                              <w:szCs w:val="13"/>
                            </w:rPr>
                            <w:t>Documento confidenziale</w:t>
                          </w:r>
                          <w:r w:rsidRPr="002B0F2E">
                            <w:rPr>
                              <w:rFonts w:ascii="Lato" w:hAnsi="Lato"/>
                              <w:color w:val="767171" w:themeColor="background2" w:themeShade="80"/>
                              <w:sz w:val="13"/>
                              <w:szCs w:val="13"/>
                            </w:rPr>
                            <w:t xml:space="preserve"> </w:t>
                          </w:r>
                          <w:r w:rsidRPr="002B0F2E">
                            <w:rPr>
                              <w:rFonts w:ascii="Lato" w:hAnsi="Lato"/>
                              <w:color w:val="C00000"/>
                              <w:sz w:val="13"/>
                              <w:szCs w:val="13"/>
                            </w:rPr>
                            <w:t>|</w:t>
                          </w:r>
                          <w:r w:rsidRPr="002B0F2E">
                            <w:rPr>
                              <w:rFonts w:ascii="Lato" w:hAnsi="Lato"/>
                              <w:color w:val="FF6300"/>
                              <w:sz w:val="13"/>
                              <w:szCs w:val="13"/>
                            </w:rPr>
                            <w:t xml:space="preserve"> </w:t>
                          </w:r>
                          <w:r>
                            <w:rPr>
                              <w:rFonts w:ascii="Lato" w:hAnsi="Lato"/>
                              <w:sz w:val="13"/>
                              <w:szCs w:val="13"/>
                            </w:rPr>
                            <w:t>Elenco persone</w:t>
                          </w:r>
                          <w:r w:rsidRPr="002B0F2E">
                            <w:rPr>
                              <w:rFonts w:ascii="Lato" w:hAnsi="Lato"/>
                              <w:sz w:val="13"/>
                              <w:szCs w:val="13"/>
                            </w:rPr>
                            <w:t>_1.</w:t>
                          </w:r>
                          <w:r>
                            <w:rPr>
                              <w:rFonts w:ascii="Lato" w:hAnsi="Lato"/>
                              <w:sz w:val="13"/>
                              <w:szCs w:val="13"/>
                            </w:rPr>
                            <w:t>2</w:t>
                          </w:r>
                        </w:p>
                        <w:p w:rsidR="003E57A0" w:rsidRPr="00015CDE" w:rsidRDefault="003E57A0" w:rsidP="003E57A0">
                          <w:pPr>
                            <w:rPr>
                              <w:rFonts w:asciiTheme="minorHAnsi" w:hAnsiTheme="minorHAnsi"/>
                              <w:color w:val="595959" w:themeColor="text1" w:themeTint="A6"/>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margin-left:-8.3pt;margin-top:-5.05pt;width:266.1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" stroked="f">
              <v:textbox>
                <w:txbxContent>
                  <w:p w:rsidR="002A56F3" w:rsidRPr="002B0F2E" w:rsidRDefault="002A56F3" w:rsidP="002A56F3">
                    <w:pPr>
                      <w:pStyle w:val="Paragrafobase"/>
                      <w:ind w:right="3"/>
                      <w:jc w:val="both"/>
                      <w:rPr>
                        <w:rFonts w:ascii="Lato" w:hAnsi="Lato" w:cs="Lato Medium"/>
                        <w:b/>
                        <w:color w:val="C00000"/>
                        <w:sz w:val="13"/>
                        <w:szCs w:val="13"/>
                        <w:lang w:val="en-US"/>
                      </w:rPr>
                    </w:pPr>
                    <w:r w:rsidRPr="002B0F2E">
                      <w:rPr>
                        <w:rFonts w:ascii="Lato" w:hAnsi="Lato" w:cs="Lato Black"/>
                        <w:b/>
                        <w:color w:val="C00000"/>
                        <w:sz w:val="13"/>
                        <w:szCs w:val="13"/>
                        <w:lang w:val="en-US"/>
                      </w:rPr>
                      <w:t>Aruba PEC S.p.A.</w:t>
                    </w:r>
                  </w:p>
                  <w:p w:rsidR="002A56F3" w:rsidRPr="002B0F2E" w:rsidRDefault="002A56F3" w:rsidP="002A56F3">
                    <w:pPr>
                      <w:pStyle w:val="Paragrafobase"/>
                      <w:ind w:right="3"/>
                      <w:jc w:val="both"/>
                      <w:rPr>
                        <w:rFonts w:ascii="Lato" w:hAnsi="Lato"/>
                        <w:color w:val="595959" w:themeColor="text1" w:themeTint="A6"/>
                        <w:sz w:val="13"/>
                        <w:szCs w:val="13"/>
                      </w:rPr>
                    </w:pPr>
                    <w:r w:rsidRPr="002B0F2E">
                      <w:rPr>
                        <w:rFonts w:ascii="Lato" w:hAnsi="Lato" w:cs="Lato Medium"/>
                        <w:color w:val="484544"/>
                        <w:sz w:val="13"/>
                        <w:szCs w:val="13"/>
                      </w:rPr>
                      <w:t>Via San Clemente 53 24036 Ponte San Pietro BG</w:t>
                    </w:r>
                    <w:r w:rsidRPr="002B0F2E">
                      <w:rPr>
                        <w:rFonts w:ascii="Lato" w:hAnsi="Lato" w:cs="Lato Medium"/>
                        <w:color w:val="EA5B1A"/>
                        <w:sz w:val="13"/>
                        <w:szCs w:val="13"/>
                      </w:rPr>
                      <w:t xml:space="preserve"> </w:t>
                    </w:r>
                    <w:r w:rsidRPr="002B0F2E">
                      <w:rPr>
                        <w:rFonts w:ascii="Lato" w:hAnsi="Lato" w:cs="Lato Medium"/>
                        <w:color w:val="C00000"/>
                        <w:sz w:val="13"/>
                        <w:szCs w:val="13"/>
                      </w:rPr>
                      <w:t>|</w:t>
                    </w:r>
                    <w:r w:rsidRPr="002B0F2E">
                      <w:rPr>
                        <w:rFonts w:ascii="Lato" w:hAnsi="Lato" w:cs="Lato Medium"/>
                        <w:color w:val="EA5B1A"/>
                        <w:sz w:val="13"/>
                        <w:szCs w:val="13"/>
                      </w:rPr>
                      <w:t xml:space="preserve"> </w:t>
                    </w:r>
                    <w:r w:rsidRPr="002B0F2E">
                      <w:rPr>
                        <w:rFonts w:ascii="Lato" w:hAnsi="Lato" w:cs="Lato"/>
                        <w:b/>
                        <w:bCs/>
                        <w:sz w:val="13"/>
                        <w:szCs w:val="13"/>
                      </w:rPr>
                      <w:t xml:space="preserve">Partita I.V.A. </w:t>
                    </w:r>
                    <w:r w:rsidRPr="002B0F2E">
                      <w:rPr>
                        <w:rFonts w:ascii="Lato" w:hAnsi="Lato"/>
                        <w:color w:val="595959" w:themeColor="text1" w:themeTint="A6"/>
                        <w:sz w:val="13"/>
                        <w:szCs w:val="13"/>
                      </w:rPr>
                      <w:t>01879020517</w:t>
                    </w:r>
                  </w:p>
                  <w:p w:rsidR="002A56F3" w:rsidRPr="002B0F2E" w:rsidRDefault="002A56F3" w:rsidP="002A56F3">
                    <w:pPr>
                      <w:pStyle w:val="Paragrafobase"/>
                      <w:ind w:right="3"/>
                      <w:jc w:val="both"/>
                      <w:rPr>
                        <w:rFonts w:ascii="Lato" w:hAnsi="Lato"/>
                        <w:color w:val="595959" w:themeColor="text1" w:themeTint="A6"/>
                        <w:sz w:val="13"/>
                        <w:szCs w:val="13"/>
                      </w:rPr>
                    </w:pPr>
                    <w:r w:rsidRPr="002B0F2E">
                      <w:rPr>
                        <w:rFonts w:ascii="Lato" w:hAnsi="Lato"/>
                        <w:color w:val="000000" w:themeColor="text1"/>
                        <w:sz w:val="13"/>
                        <w:szCs w:val="13"/>
                      </w:rPr>
                      <w:t>Documento confidenziale</w:t>
                    </w:r>
                    <w:r w:rsidRPr="002B0F2E">
                      <w:rPr>
                        <w:rFonts w:ascii="Lato" w:hAnsi="Lato"/>
                        <w:color w:val="767171" w:themeColor="background2" w:themeShade="80"/>
                        <w:sz w:val="13"/>
                        <w:szCs w:val="13"/>
                      </w:rPr>
                      <w:t xml:space="preserve"> </w:t>
                    </w:r>
                    <w:r w:rsidRPr="002B0F2E">
                      <w:rPr>
                        <w:rFonts w:ascii="Lato" w:hAnsi="Lato"/>
                        <w:color w:val="C00000"/>
                        <w:sz w:val="13"/>
                        <w:szCs w:val="13"/>
                      </w:rPr>
                      <w:t>|</w:t>
                    </w:r>
                    <w:r w:rsidRPr="002B0F2E">
                      <w:rPr>
                        <w:rFonts w:ascii="Lato" w:hAnsi="Lato"/>
                        <w:color w:val="FF6300"/>
                        <w:sz w:val="13"/>
                        <w:szCs w:val="13"/>
                      </w:rPr>
                      <w:t xml:space="preserve"> </w:t>
                    </w:r>
                    <w:r>
                      <w:rPr>
                        <w:rFonts w:ascii="Lato" w:hAnsi="Lato"/>
                        <w:sz w:val="13"/>
                        <w:szCs w:val="13"/>
                      </w:rPr>
                      <w:t>Elenco persone</w:t>
                    </w:r>
                    <w:r w:rsidRPr="002B0F2E">
                      <w:rPr>
                        <w:rFonts w:ascii="Lato" w:hAnsi="Lato"/>
                        <w:sz w:val="13"/>
                        <w:szCs w:val="13"/>
                      </w:rPr>
                      <w:t>_1.</w:t>
                    </w:r>
                    <w:r>
                      <w:rPr>
                        <w:rFonts w:ascii="Lato" w:hAnsi="Lato"/>
                        <w:sz w:val="13"/>
                        <w:szCs w:val="13"/>
                      </w:rPr>
                      <w:t>2</w:t>
                    </w:r>
                  </w:p>
                  <w:p w:rsidR="003E57A0" w:rsidRPr="00015CDE" w:rsidRDefault="003E57A0" w:rsidP="003E57A0">
                    <w:pPr>
                      <w:rPr>
                        <w:rFonts w:asciiTheme="minorHAnsi" w:hAnsiTheme="minorHAnsi"/>
                        <w:color w:val="595959" w:themeColor="text1" w:themeTint="A6"/>
                        <w:sz w:val="16"/>
                      </w:rPr>
                    </w:pPr>
                  </w:p>
                </w:txbxContent>
              </v:textbox>
            </v:shape>
          </w:pict>
        </mc:Fallback>
      </mc:AlternateContent>
    </w:r>
  </w:p>
  <w:p w:rsidR="003E57A0" w:rsidRDefault="003E57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00" w:rsidRDefault="001B5200">
      <w:r>
        <w:separator/>
      </w:r>
    </w:p>
  </w:footnote>
  <w:footnote w:type="continuationSeparator" w:id="0">
    <w:p w:rsidR="001B5200" w:rsidRDefault="001B5200">
      <w:r>
        <w:continuationSeparator/>
      </w:r>
    </w:p>
  </w:footnote>
  <w:footnote w:id="1">
    <w:p w:rsidR="00906DC6" w:rsidRPr="00906DC6" w:rsidRDefault="00906DC6" w:rsidP="00906DC6">
      <w:pPr>
        <w:pStyle w:val="Testonotaapidipagina"/>
        <w:rPr>
          <w:rFonts w:ascii="Century Gothic" w:hAnsi="Century Gothic"/>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58" w:rsidRDefault="00857658">
    <w:pPr>
      <w:pStyle w:val="Intestazione"/>
    </w:pPr>
  </w:p>
  <w:p w:rsidR="00935FD2" w:rsidRDefault="002A56F3">
    <w:pPr>
      <w:pStyle w:val="Intestazione"/>
    </w:pPr>
    <w:r>
      <w:rPr>
        <w:noProof/>
      </w:rPr>
      <mc:AlternateContent>
        <mc:Choice Requires="wps">
          <w:drawing>
            <wp:anchor distT="0" distB="0" distL="114300" distR="114300" simplePos="0" relativeHeight="251660288" behindDoc="0" locked="0" layoutInCell="1" allowOverlap="1">
              <wp:simplePos x="0" y="0"/>
              <wp:positionH relativeFrom="column">
                <wp:posOffset>6323965</wp:posOffset>
              </wp:positionH>
              <wp:positionV relativeFrom="paragraph">
                <wp:posOffset>81915</wp:posOffset>
              </wp:positionV>
              <wp:extent cx="501015" cy="266700"/>
              <wp:effectExtent l="0" t="0"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C6F" w:rsidRPr="002A56F3" w:rsidRDefault="00E108A5" w:rsidP="00976C6F">
                          <w:pPr>
                            <w:rPr>
                              <w:rFonts w:ascii="Calibri" w:hAnsi="Calibri"/>
                              <w:color w:val="C0504D"/>
                              <w:sz w:val="20"/>
                              <w:szCs w:val="20"/>
                            </w:rPr>
                          </w:pPr>
                          <w:r w:rsidRPr="002A56F3">
                            <w:rPr>
                              <w:rFonts w:ascii="Calibri" w:hAnsi="Calibri"/>
                              <w:color w:val="808080"/>
                              <w:sz w:val="20"/>
                              <w:szCs w:val="20"/>
                            </w:rPr>
                            <w:fldChar w:fldCharType="begin"/>
                          </w:r>
                          <w:r w:rsidR="00976C6F" w:rsidRPr="002A56F3">
                            <w:rPr>
                              <w:rFonts w:ascii="Calibri" w:hAnsi="Calibri"/>
                              <w:color w:val="808080"/>
                              <w:sz w:val="20"/>
                              <w:szCs w:val="20"/>
                            </w:rPr>
                            <w:instrText xml:space="preserve"> PAGE   \* MERGEFORMAT </w:instrText>
                          </w:r>
                          <w:r w:rsidRPr="002A56F3">
                            <w:rPr>
                              <w:rFonts w:ascii="Calibri" w:hAnsi="Calibri"/>
                              <w:color w:val="808080"/>
                              <w:sz w:val="20"/>
                              <w:szCs w:val="20"/>
                            </w:rPr>
                            <w:fldChar w:fldCharType="separate"/>
                          </w:r>
                          <w:r w:rsidR="002A56F3">
                            <w:rPr>
                              <w:rFonts w:ascii="Calibri" w:hAnsi="Calibri"/>
                              <w:noProof/>
                              <w:color w:val="808080"/>
                              <w:sz w:val="20"/>
                              <w:szCs w:val="20"/>
                            </w:rPr>
                            <w:t>1</w:t>
                          </w:r>
                          <w:r w:rsidRPr="002A56F3">
                            <w:rPr>
                              <w:rFonts w:ascii="Calibri" w:hAnsi="Calibri"/>
                              <w:color w:val="808080"/>
                              <w:sz w:val="20"/>
                              <w:szCs w:val="20"/>
                            </w:rPr>
                            <w:fldChar w:fldCharType="end"/>
                          </w:r>
                          <w:r w:rsidR="00976C6F" w:rsidRPr="002A56F3">
                            <w:rPr>
                              <w:rFonts w:ascii="Calibri" w:hAnsi="Calibri"/>
                              <w:color w:val="7F7F7F"/>
                              <w:sz w:val="20"/>
                              <w:szCs w:val="20"/>
                            </w:rPr>
                            <w:t xml:space="preserve">/ </w:t>
                          </w:r>
                          <w:r w:rsidR="002A56F3">
                            <w:rPr>
                              <w:rFonts w:ascii="Calibri" w:hAnsi="Calibri"/>
                              <w:color w:val="7F7F7F"/>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6" o:spid="_x0000_s1026" type="#_x0000_t202" style="position:absolute;margin-left:497.95pt;margin-top:6.45pt;width:39.4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" filled="f" stroked="f">
              <v:textbox>
                <w:txbxContent>
                  <w:p w:rsidR="00976C6F" w:rsidRPr="002A56F3" w:rsidRDefault="00E108A5" w:rsidP="00976C6F">
                    <w:pPr>
                      <w:rPr>
                        <w:rFonts w:ascii="Calibri" w:hAnsi="Calibri"/>
                        <w:color w:val="C0504D"/>
                        <w:sz w:val="20"/>
                        <w:szCs w:val="20"/>
                      </w:rPr>
                    </w:pPr>
                    <w:r w:rsidRPr="002A56F3">
                      <w:rPr>
                        <w:rFonts w:ascii="Calibri" w:hAnsi="Calibri"/>
                        <w:color w:val="808080"/>
                        <w:sz w:val="20"/>
                        <w:szCs w:val="20"/>
                      </w:rPr>
                      <w:fldChar w:fldCharType="begin"/>
                    </w:r>
                    <w:r w:rsidR="00976C6F" w:rsidRPr="002A56F3">
                      <w:rPr>
                        <w:rFonts w:ascii="Calibri" w:hAnsi="Calibri"/>
                        <w:color w:val="808080"/>
                        <w:sz w:val="20"/>
                        <w:szCs w:val="20"/>
                      </w:rPr>
                      <w:instrText xml:space="preserve"> PAGE   \* MERGEFORMAT </w:instrText>
                    </w:r>
                    <w:r w:rsidRPr="002A56F3">
                      <w:rPr>
                        <w:rFonts w:ascii="Calibri" w:hAnsi="Calibri"/>
                        <w:color w:val="808080"/>
                        <w:sz w:val="20"/>
                        <w:szCs w:val="20"/>
                      </w:rPr>
                      <w:fldChar w:fldCharType="separate"/>
                    </w:r>
                    <w:r w:rsidR="002A56F3">
                      <w:rPr>
                        <w:rFonts w:ascii="Calibri" w:hAnsi="Calibri"/>
                        <w:noProof/>
                        <w:color w:val="808080"/>
                        <w:sz w:val="20"/>
                        <w:szCs w:val="20"/>
                      </w:rPr>
                      <w:t>1</w:t>
                    </w:r>
                    <w:r w:rsidRPr="002A56F3">
                      <w:rPr>
                        <w:rFonts w:ascii="Calibri" w:hAnsi="Calibri"/>
                        <w:color w:val="808080"/>
                        <w:sz w:val="20"/>
                        <w:szCs w:val="20"/>
                      </w:rPr>
                      <w:fldChar w:fldCharType="end"/>
                    </w:r>
                    <w:r w:rsidR="00976C6F" w:rsidRPr="002A56F3">
                      <w:rPr>
                        <w:rFonts w:ascii="Calibri" w:hAnsi="Calibri"/>
                        <w:color w:val="7F7F7F"/>
                        <w:sz w:val="20"/>
                        <w:szCs w:val="20"/>
                      </w:rPr>
                      <w:t xml:space="preserve">/ </w:t>
                    </w:r>
                    <w:r w:rsidR="002A56F3">
                      <w:rPr>
                        <w:rFonts w:ascii="Calibri" w:hAnsi="Calibri"/>
                        <w:color w:val="7F7F7F"/>
                        <w:sz w:val="20"/>
                        <w:szCs w:val="20"/>
                      </w:rPr>
                      <w:t>2</w:t>
                    </w:r>
                  </w:p>
                </w:txbxContent>
              </v:textbox>
            </v:shape>
          </w:pict>
        </mc:Fallback>
      </mc:AlternateContent>
    </w:r>
    <w:r>
      <w:rPr>
        <w:noProof/>
      </w:rPr>
      <w:drawing>
        <wp:anchor distT="0" distB="0" distL="114300" distR="114300" simplePos="0" relativeHeight="251657216" behindDoc="1" locked="0" layoutInCell="1" allowOverlap="1" wp14:anchorId="37D484FF" wp14:editId="6EFF012D">
          <wp:simplePos x="0" y="0"/>
          <wp:positionH relativeFrom="page">
            <wp:posOffset>457200</wp:posOffset>
          </wp:positionH>
          <wp:positionV relativeFrom="page">
            <wp:posOffset>171450</wp:posOffset>
          </wp:positionV>
          <wp:extent cx="1604010" cy="3429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342900"/>
                  </a:xfrm>
                  <a:prstGeom prst="rect">
                    <a:avLst/>
                  </a:prstGeom>
                  <a:noFill/>
                </pic:spPr>
              </pic:pic>
            </a:graphicData>
          </a:graphic>
          <wp14:sizeRelH relativeFrom="page">
            <wp14:pctWidth>0</wp14:pctWidth>
          </wp14:sizeRelH>
          <wp14:sizeRelV relativeFrom="page">
            <wp14:pctHeight>0</wp14:pctHeight>
          </wp14:sizeRelV>
        </wp:anchor>
      </w:drawing>
    </w:r>
  </w:p>
  <w:p w:rsidR="003E57A0" w:rsidRDefault="003E57A0" w:rsidP="00976C6F">
    <w:pPr>
      <w:pStyle w:val="Intestazione"/>
      <w:jc w:val="right"/>
    </w:pPr>
  </w:p>
  <w:p w:rsidR="00857658" w:rsidRPr="00064A4E" w:rsidRDefault="00857658" w:rsidP="00857658">
    <w:pPr>
      <w:pStyle w:val="Intestazione"/>
      <w:tabs>
        <w:tab w:val="clear" w:pos="4819"/>
        <w:tab w:val="clear" w:pos="9638"/>
        <w:tab w:val="left" w:pos="144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9"/>
    <w:lvl w:ilvl="0">
      <w:start w:val="7"/>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3"/>
    <w:multiLevelType w:val="singleLevel"/>
    <w:tmpl w:val="00000003"/>
    <w:name w:val="WW8Num12"/>
    <w:lvl w:ilvl="0">
      <w:start w:val="1"/>
      <w:numFmt w:val="bullet"/>
      <w:lvlText w:val="-"/>
      <w:lvlJc w:val="left"/>
      <w:pPr>
        <w:tabs>
          <w:tab w:val="num" w:pos="0"/>
        </w:tabs>
        <w:ind w:left="360" w:hanging="360"/>
      </w:pPr>
      <w:rPr>
        <w:rFonts w:ascii="Arial Narrow" w:hAnsi="Arial Narrow"/>
      </w:rPr>
    </w:lvl>
  </w:abstractNum>
  <w:abstractNum w:abstractNumId="3">
    <w:nsid w:val="00000004"/>
    <w:multiLevelType w:val="multilevel"/>
    <w:tmpl w:val="11FE9AE4"/>
    <w:name w:val="WW8Num14"/>
    <w:lvl w:ilvl="0">
      <w:start w:val="1"/>
      <w:numFmt w:val="decimal"/>
      <w:lvlText w:val="%1)"/>
      <w:lvlJc w:val="left"/>
      <w:pPr>
        <w:tabs>
          <w:tab w:val="num" w:pos="0"/>
        </w:tabs>
        <w:ind w:left="360" w:hanging="360"/>
      </w:pPr>
      <w:rPr>
        <w:rFonts w:ascii="Times New Roman" w:hAnsi="Times New Roman" w:cs="Times New Roman" w:hint="default"/>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5"/>
    <w:multiLevelType w:val="multilevel"/>
    <w:tmpl w:val="00000005"/>
    <w:name w:val="WW8Num18"/>
    <w:lvl w:ilvl="0">
      <w:start w:val="1"/>
      <w:numFmt w:val="bullet"/>
      <w:lvlText w:val="-"/>
      <w:lvlJc w:val="left"/>
      <w:pPr>
        <w:tabs>
          <w:tab w:val="num" w:pos="0"/>
        </w:tabs>
        <w:ind w:left="360" w:hanging="360"/>
      </w:pPr>
      <w:rPr>
        <w:rFonts w:ascii="Arial Narrow" w:hAnsi="Arial Narrow"/>
        <w:sz w:val="2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Bookman Old Style" w:hAnsi="Bookman Old Style"/>
        <w:sz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6"/>
    <w:multiLevelType w:val="singleLevel"/>
    <w:tmpl w:val="00000006"/>
    <w:name w:val="WW8Num6"/>
    <w:lvl w:ilvl="0">
      <w:start w:val="1"/>
      <w:numFmt w:val="lowerLetter"/>
      <w:lvlText w:val="%1)"/>
      <w:lvlJc w:val="left"/>
      <w:pPr>
        <w:tabs>
          <w:tab w:val="num" w:pos="0"/>
        </w:tabs>
        <w:ind w:left="360" w:hanging="360"/>
      </w:p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0"/>
        </w:tabs>
        <w:ind w:left="360" w:hanging="360"/>
      </w:pPr>
      <w:rPr>
        <w:rFonts w:ascii="Calibri" w:hAnsi="Calibri"/>
      </w:rPr>
    </w:lvl>
  </w:abstractNum>
  <w:abstractNum w:abstractNumId="8">
    <w:nsid w:val="00000009"/>
    <w:multiLevelType w:val="singleLevel"/>
    <w:tmpl w:val="00000009"/>
    <w:lvl w:ilvl="0">
      <w:start w:val="1"/>
      <w:numFmt w:val="bullet"/>
      <w:lvlText w:val="-"/>
      <w:lvlJc w:val="left"/>
      <w:pPr>
        <w:tabs>
          <w:tab w:val="num" w:pos="0"/>
        </w:tabs>
        <w:ind w:left="360" w:hanging="360"/>
      </w:pPr>
      <w:rPr>
        <w:rFonts w:ascii="Calibri" w:hAnsi="Calibri"/>
      </w:rPr>
    </w:lvl>
  </w:abstractNum>
  <w:abstractNum w:abstractNumId="9">
    <w:nsid w:val="0000000A"/>
    <w:multiLevelType w:val="multilevel"/>
    <w:tmpl w:val="0000000A"/>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nsid w:val="0000000B"/>
    <w:multiLevelType w:val="singleLevel"/>
    <w:tmpl w:val="0000000B"/>
    <w:name w:val="WW8Num11"/>
    <w:lvl w:ilvl="0">
      <w:start w:val="1"/>
      <w:numFmt w:val="lowerLetter"/>
      <w:lvlText w:val="%1)"/>
      <w:lvlJc w:val="left"/>
      <w:pPr>
        <w:tabs>
          <w:tab w:val="num" w:pos="0"/>
        </w:tabs>
        <w:ind w:left="720" w:hanging="360"/>
      </w:pPr>
      <w:rPr>
        <w:rFonts w:ascii="Times New Roman" w:hAnsi="Times New Roman" w:cs="Times New Roman"/>
      </w:rPr>
    </w:lvl>
  </w:abstractNum>
  <w:abstractNum w:abstractNumId="11">
    <w:nsid w:val="0000000C"/>
    <w:multiLevelType w:val="singleLevel"/>
    <w:tmpl w:val="0000000C"/>
    <w:lvl w:ilvl="0">
      <w:start w:val="1"/>
      <w:numFmt w:val="lowerLetter"/>
      <w:lvlText w:val="%1)"/>
      <w:lvlJc w:val="left"/>
      <w:pPr>
        <w:tabs>
          <w:tab w:val="num" w:pos="0"/>
        </w:tabs>
        <w:ind w:left="720" w:hanging="360"/>
      </w:p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3">
    <w:nsid w:val="0000000E"/>
    <w:multiLevelType w:val="singleLevel"/>
    <w:tmpl w:val="0000000E"/>
    <w:lvl w:ilvl="0">
      <w:start w:val="1"/>
      <w:numFmt w:val="bullet"/>
      <w:lvlText w:val="-"/>
      <w:lvlJc w:val="left"/>
      <w:pPr>
        <w:tabs>
          <w:tab w:val="num" w:pos="0"/>
        </w:tabs>
        <w:ind w:left="720" w:hanging="360"/>
      </w:pPr>
      <w:rPr>
        <w:rFonts w:ascii="Calibri" w:hAnsi="Calibri"/>
      </w:rPr>
    </w:lvl>
  </w:abstractNum>
  <w:abstractNum w:abstractNumId="14">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nsid w:val="00000010"/>
    <w:multiLevelType w:val="singleLevel"/>
    <w:tmpl w:val="00000010"/>
    <w:name w:val="WW8Num16"/>
    <w:lvl w:ilvl="0">
      <w:start w:val="7"/>
      <w:numFmt w:val="decimal"/>
      <w:lvlText w:val="%1."/>
      <w:lvlJc w:val="left"/>
      <w:pPr>
        <w:tabs>
          <w:tab w:val="num" w:pos="0"/>
        </w:tabs>
        <w:ind w:left="36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360" w:hanging="360"/>
      </w:pPr>
    </w:lvl>
  </w:abstractNum>
  <w:abstractNum w:abstractNumId="17">
    <w:nsid w:val="00000012"/>
    <w:multiLevelType w:val="singleLevel"/>
    <w:tmpl w:val="00000012"/>
    <w:lvl w:ilvl="0">
      <w:start w:val="1"/>
      <w:numFmt w:val="lowerLetter"/>
      <w:lvlText w:val="%1)"/>
      <w:lvlJc w:val="left"/>
      <w:pPr>
        <w:tabs>
          <w:tab w:val="num" w:pos="0"/>
        </w:tabs>
        <w:ind w:left="720" w:hanging="360"/>
      </w:pPr>
    </w:lvl>
  </w:abstractNum>
  <w:abstractNum w:abstractNumId="18">
    <w:nsid w:val="00000013"/>
    <w:multiLevelType w:val="multilevel"/>
    <w:tmpl w:val="00000013"/>
    <w:name w:val="WW8Num19"/>
    <w:lvl w:ilvl="0">
      <w:start w:val="1"/>
      <w:numFmt w:val="lowerLetter"/>
      <w:lvlText w:val="%1)"/>
      <w:lvlJc w:val="left"/>
      <w:pPr>
        <w:tabs>
          <w:tab w:val="num" w:pos="0"/>
        </w:tabs>
        <w:ind w:left="360" w:hanging="360"/>
      </w:pPr>
    </w:lvl>
    <w:lvl w:ilvl="1">
      <w:start w:val="1"/>
      <w:numFmt w:val="upperRoman"/>
      <w:lvlText w:val="%2."/>
      <w:lvlJc w:val="left"/>
      <w:pPr>
        <w:tabs>
          <w:tab w:val="num" w:pos="0"/>
        </w:tabs>
        <w:ind w:left="1080" w:hanging="360"/>
      </w:pPr>
    </w:lvl>
    <w:lvl w:ilvl="2">
      <w:start w:val="1"/>
      <w:numFmt w:val="decimal"/>
      <w:lvlText w:val="%3)"/>
      <w:lvlJc w:val="left"/>
      <w:pPr>
        <w:tabs>
          <w:tab w:val="num" w:pos="0"/>
        </w:tabs>
        <w:ind w:left="2325" w:hanging="705"/>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9">
    <w:nsid w:val="00000014"/>
    <w:multiLevelType w:val="singleLevel"/>
    <w:tmpl w:val="00000014"/>
    <w:name w:val="WW8Num20"/>
    <w:lvl w:ilvl="0">
      <w:start w:val="1"/>
      <w:numFmt w:val="decimal"/>
      <w:lvlText w:val="%1."/>
      <w:lvlJc w:val="left"/>
      <w:pPr>
        <w:tabs>
          <w:tab w:val="num" w:pos="0"/>
        </w:tabs>
        <w:ind w:left="360" w:hanging="360"/>
      </w:pPr>
    </w:lvl>
  </w:abstractNum>
  <w:abstractNum w:abstractNumId="20">
    <w:nsid w:val="00000015"/>
    <w:multiLevelType w:val="singleLevel"/>
    <w:tmpl w:val="00000015"/>
    <w:name w:val="WW8Num21"/>
    <w:lvl w:ilvl="0">
      <w:start w:val="1"/>
      <w:numFmt w:val="lowerLetter"/>
      <w:lvlText w:val="%1)"/>
      <w:lvlJc w:val="left"/>
      <w:pPr>
        <w:tabs>
          <w:tab w:val="num" w:pos="0"/>
        </w:tabs>
        <w:ind w:left="720" w:hanging="360"/>
      </w:pPr>
    </w:lvl>
  </w:abstractNum>
  <w:abstractNum w:abstractNumId="21">
    <w:nsid w:val="00000016"/>
    <w:multiLevelType w:val="singleLevel"/>
    <w:tmpl w:val="00000016"/>
    <w:name w:val="WW8Num22"/>
    <w:lvl w:ilvl="0">
      <w:start w:val="1"/>
      <w:numFmt w:val="decimal"/>
      <w:lvlText w:val="%1)"/>
      <w:lvlJc w:val="left"/>
      <w:pPr>
        <w:tabs>
          <w:tab w:val="num" w:pos="0"/>
        </w:tabs>
        <w:ind w:left="360" w:hanging="360"/>
      </w:pPr>
    </w:lvl>
  </w:abstractNum>
  <w:abstractNum w:abstractNumId="22">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3">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24">
    <w:nsid w:val="00000019"/>
    <w:multiLevelType w:val="multilevel"/>
    <w:tmpl w:val="00000019"/>
    <w:name w:val="WW8Num26"/>
    <w:lvl w:ilvl="0">
      <w:start w:val="3"/>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nsid w:val="0000001A"/>
    <w:multiLevelType w:val="multilevel"/>
    <w:tmpl w:val="000000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02215879"/>
    <w:multiLevelType w:val="hybridMultilevel"/>
    <w:tmpl w:val="C31A4212"/>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1582" w:hanging="360"/>
      </w:pPr>
      <w:rPr>
        <w:rFonts w:ascii="Courier New" w:hAnsi="Courier New" w:cs="Bookman Old Style"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Bookman Old Style"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Bookman Old Style" w:hint="default"/>
      </w:rPr>
    </w:lvl>
    <w:lvl w:ilvl="8" w:tplc="04100005" w:tentative="1">
      <w:start w:val="1"/>
      <w:numFmt w:val="bullet"/>
      <w:lvlText w:val=""/>
      <w:lvlJc w:val="left"/>
      <w:pPr>
        <w:ind w:left="6622" w:hanging="360"/>
      </w:pPr>
      <w:rPr>
        <w:rFonts w:ascii="Wingdings" w:hAnsi="Wingdings" w:hint="default"/>
      </w:rPr>
    </w:lvl>
  </w:abstractNum>
  <w:abstractNum w:abstractNumId="27">
    <w:nsid w:val="06B6313A"/>
    <w:multiLevelType w:val="hybridMultilevel"/>
    <w:tmpl w:val="6826F3C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0AD96A13"/>
    <w:multiLevelType w:val="hybridMultilevel"/>
    <w:tmpl w:val="5BE6D842"/>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0A4238D"/>
    <w:multiLevelType w:val="hybridMultilevel"/>
    <w:tmpl w:val="E3445AA4"/>
    <w:lvl w:ilvl="0" w:tplc="65DC1354">
      <w:start w:val="5"/>
      <w:numFmt w:val="bullet"/>
      <w:lvlText w:val=""/>
      <w:lvlJc w:val="left"/>
      <w:pPr>
        <w:tabs>
          <w:tab w:val="num" w:pos="323"/>
        </w:tabs>
        <w:ind w:left="323" w:hanging="465"/>
      </w:pPr>
      <w:rPr>
        <w:rFonts w:ascii="Wingdings 2" w:eastAsia="Times New Roman" w:hAnsi="Wingdings 2" w:cs="TimesNewRomanPSMT" w:hint="default"/>
        <w:b/>
        <w:color w:val="000000"/>
        <w:sz w:val="24"/>
      </w:rPr>
    </w:lvl>
    <w:lvl w:ilvl="1" w:tplc="04100003">
      <w:start w:val="1"/>
      <w:numFmt w:val="bullet"/>
      <w:lvlText w:val="o"/>
      <w:lvlJc w:val="left"/>
      <w:pPr>
        <w:tabs>
          <w:tab w:val="num" w:pos="938"/>
        </w:tabs>
        <w:ind w:left="938" w:hanging="360"/>
      </w:pPr>
      <w:rPr>
        <w:rFonts w:ascii="Courier New" w:hAnsi="Courier New" w:cs="Courier New" w:hint="default"/>
      </w:rPr>
    </w:lvl>
    <w:lvl w:ilvl="2" w:tplc="04100005">
      <w:start w:val="1"/>
      <w:numFmt w:val="bullet"/>
      <w:lvlText w:val=""/>
      <w:lvlJc w:val="left"/>
      <w:pPr>
        <w:tabs>
          <w:tab w:val="num" w:pos="1658"/>
        </w:tabs>
        <w:ind w:left="1658" w:hanging="360"/>
      </w:pPr>
      <w:rPr>
        <w:rFonts w:ascii="Wingdings" w:hAnsi="Wingdings" w:hint="default"/>
      </w:rPr>
    </w:lvl>
    <w:lvl w:ilvl="3" w:tplc="04100001">
      <w:start w:val="1"/>
      <w:numFmt w:val="bullet"/>
      <w:lvlText w:val=""/>
      <w:lvlJc w:val="left"/>
      <w:pPr>
        <w:tabs>
          <w:tab w:val="num" w:pos="2378"/>
        </w:tabs>
        <w:ind w:left="2378" w:hanging="360"/>
      </w:pPr>
      <w:rPr>
        <w:rFonts w:ascii="Symbol" w:hAnsi="Symbol" w:hint="default"/>
      </w:rPr>
    </w:lvl>
    <w:lvl w:ilvl="4" w:tplc="04100003">
      <w:start w:val="1"/>
      <w:numFmt w:val="bullet"/>
      <w:lvlText w:val="o"/>
      <w:lvlJc w:val="left"/>
      <w:pPr>
        <w:tabs>
          <w:tab w:val="num" w:pos="3098"/>
        </w:tabs>
        <w:ind w:left="3098" w:hanging="360"/>
      </w:pPr>
      <w:rPr>
        <w:rFonts w:ascii="Courier New" w:hAnsi="Courier New" w:cs="Courier New" w:hint="default"/>
      </w:rPr>
    </w:lvl>
    <w:lvl w:ilvl="5" w:tplc="04100005">
      <w:start w:val="1"/>
      <w:numFmt w:val="bullet"/>
      <w:lvlText w:val=""/>
      <w:lvlJc w:val="left"/>
      <w:pPr>
        <w:tabs>
          <w:tab w:val="num" w:pos="3818"/>
        </w:tabs>
        <w:ind w:left="3818" w:hanging="360"/>
      </w:pPr>
      <w:rPr>
        <w:rFonts w:ascii="Wingdings" w:hAnsi="Wingdings" w:hint="default"/>
      </w:rPr>
    </w:lvl>
    <w:lvl w:ilvl="6" w:tplc="04100001">
      <w:start w:val="1"/>
      <w:numFmt w:val="bullet"/>
      <w:lvlText w:val=""/>
      <w:lvlJc w:val="left"/>
      <w:pPr>
        <w:tabs>
          <w:tab w:val="num" w:pos="4538"/>
        </w:tabs>
        <w:ind w:left="4538" w:hanging="360"/>
      </w:pPr>
      <w:rPr>
        <w:rFonts w:ascii="Symbol" w:hAnsi="Symbol" w:hint="default"/>
      </w:rPr>
    </w:lvl>
    <w:lvl w:ilvl="7" w:tplc="04100003">
      <w:start w:val="1"/>
      <w:numFmt w:val="bullet"/>
      <w:lvlText w:val="o"/>
      <w:lvlJc w:val="left"/>
      <w:pPr>
        <w:tabs>
          <w:tab w:val="num" w:pos="5258"/>
        </w:tabs>
        <w:ind w:left="5258" w:hanging="360"/>
      </w:pPr>
      <w:rPr>
        <w:rFonts w:ascii="Courier New" w:hAnsi="Courier New" w:cs="Courier New" w:hint="default"/>
      </w:rPr>
    </w:lvl>
    <w:lvl w:ilvl="8" w:tplc="04100005">
      <w:start w:val="1"/>
      <w:numFmt w:val="bullet"/>
      <w:lvlText w:val=""/>
      <w:lvlJc w:val="left"/>
      <w:pPr>
        <w:tabs>
          <w:tab w:val="num" w:pos="5978"/>
        </w:tabs>
        <w:ind w:left="5978" w:hanging="360"/>
      </w:pPr>
      <w:rPr>
        <w:rFonts w:ascii="Wingdings" w:hAnsi="Wingdings" w:hint="default"/>
      </w:rPr>
    </w:lvl>
  </w:abstractNum>
  <w:abstractNum w:abstractNumId="30">
    <w:nsid w:val="11494DCC"/>
    <w:multiLevelType w:val="hybridMultilevel"/>
    <w:tmpl w:val="0D283C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17FF3C65"/>
    <w:multiLevelType w:val="hybridMultilevel"/>
    <w:tmpl w:val="4D123546"/>
    <w:lvl w:ilvl="0" w:tplc="04100001">
      <w:start w:val="1"/>
      <w:numFmt w:val="bullet"/>
      <w:lvlText w:val=""/>
      <w:lvlJc w:val="left"/>
      <w:pPr>
        <w:tabs>
          <w:tab w:val="num" w:pos="1227"/>
        </w:tabs>
        <w:ind w:left="1227" w:hanging="360"/>
      </w:pPr>
      <w:rPr>
        <w:rFonts w:ascii="Symbol" w:hAnsi="Symbol" w:hint="default"/>
      </w:rPr>
    </w:lvl>
    <w:lvl w:ilvl="1" w:tplc="04100003" w:tentative="1">
      <w:start w:val="1"/>
      <w:numFmt w:val="bullet"/>
      <w:lvlText w:val="o"/>
      <w:lvlJc w:val="left"/>
      <w:pPr>
        <w:tabs>
          <w:tab w:val="num" w:pos="1947"/>
        </w:tabs>
        <w:ind w:left="1947" w:hanging="360"/>
      </w:pPr>
      <w:rPr>
        <w:rFonts w:ascii="Courier New" w:hAnsi="Courier New" w:cs="Bookman Old Style" w:hint="default"/>
      </w:rPr>
    </w:lvl>
    <w:lvl w:ilvl="2" w:tplc="04100005" w:tentative="1">
      <w:start w:val="1"/>
      <w:numFmt w:val="bullet"/>
      <w:lvlText w:val=""/>
      <w:lvlJc w:val="left"/>
      <w:pPr>
        <w:tabs>
          <w:tab w:val="num" w:pos="2667"/>
        </w:tabs>
        <w:ind w:left="2667" w:hanging="360"/>
      </w:pPr>
      <w:rPr>
        <w:rFonts w:ascii="Wingdings" w:hAnsi="Wingdings" w:hint="default"/>
      </w:rPr>
    </w:lvl>
    <w:lvl w:ilvl="3" w:tplc="04100001" w:tentative="1">
      <w:start w:val="1"/>
      <w:numFmt w:val="bullet"/>
      <w:pStyle w:val="Titolo4"/>
      <w:lvlText w:val=""/>
      <w:lvlJc w:val="left"/>
      <w:pPr>
        <w:tabs>
          <w:tab w:val="num" w:pos="3387"/>
        </w:tabs>
        <w:ind w:left="3387" w:hanging="360"/>
      </w:pPr>
      <w:rPr>
        <w:rFonts w:ascii="Symbol" w:hAnsi="Symbol" w:hint="default"/>
      </w:rPr>
    </w:lvl>
    <w:lvl w:ilvl="4" w:tplc="04100003" w:tentative="1">
      <w:start w:val="1"/>
      <w:numFmt w:val="bullet"/>
      <w:lvlText w:val="o"/>
      <w:lvlJc w:val="left"/>
      <w:pPr>
        <w:tabs>
          <w:tab w:val="num" w:pos="4107"/>
        </w:tabs>
        <w:ind w:left="4107" w:hanging="360"/>
      </w:pPr>
      <w:rPr>
        <w:rFonts w:ascii="Courier New" w:hAnsi="Courier New" w:cs="Bookman Old Style" w:hint="default"/>
      </w:rPr>
    </w:lvl>
    <w:lvl w:ilvl="5" w:tplc="04100005" w:tentative="1">
      <w:start w:val="1"/>
      <w:numFmt w:val="bullet"/>
      <w:lvlText w:val=""/>
      <w:lvlJc w:val="left"/>
      <w:pPr>
        <w:tabs>
          <w:tab w:val="num" w:pos="4827"/>
        </w:tabs>
        <w:ind w:left="4827" w:hanging="360"/>
      </w:pPr>
      <w:rPr>
        <w:rFonts w:ascii="Wingdings" w:hAnsi="Wingdings" w:hint="default"/>
      </w:rPr>
    </w:lvl>
    <w:lvl w:ilvl="6" w:tplc="04100001" w:tentative="1">
      <w:start w:val="1"/>
      <w:numFmt w:val="bullet"/>
      <w:lvlText w:val=""/>
      <w:lvlJc w:val="left"/>
      <w:pPr>
        <w:tabs>
          <w:tab w:val="num" w:pos="5547"/>
        </w:tabs>
        <w:ind w:left="5547" w:hanging="360"/>
      </w:pPr>
      <w:rPr>
        <w:rFonts w:ascii="Symbol" w:hAnsi="Symbol" w:hint="default"/>
      </w:rPr>
    </w:lvl>
    <w:lvl w:ilvl="7" w:tplc="04100003" w:tentative="1">
      <w:start w:val="1"/>
      <w:numFmt w:val="bullet"/>
      <w:lvlText w:val="o"/>
      <w:lvlJc w:val="left"/>
      <w:pPr>
        <w:tabs>
          <w:tab w:val="num" w:pos="6267"/>
        </w:tabs>
        <w:ind w:left="6267" w:hanging="360"/>
      </w:pPr>
      <w:rPr>
        <w:rFonts w:ascii="Courier New" w:hAnsi="Courier New" w:cs="Bookman Old Style" w:hint="default"/>
      </w:rPr>
    </w:lvl>
    <w:lvl w:ilvl="8" w:tplc="04100005" w:tentative="1">
      <w:start w:val="1"/>
      <w:numFmt w:val="bullet"/>
      <w:lvlText w:val=""/>
      <w:lvlJc w:val="left"/>
      <w:pPr>
        <w:tabs>
          <w:tab w:val="num" w:pos="6987"/>
        </w:tabs>
        <w:ind w:left="6987" w:hanging="360"/>
      </w:pPr>
      <w:rPr>
        <w:rFonts w:ascii="Wingdings" w:hAnsi="Wingdings" w:hint="default"/>
      </w:rPr>
    </w:lvl>
  </w:abstractNum>
  <w:abstractNum w:abstractNumId="32">
    <w:nsid w:val="19156F8B"/>
    <w:multiLevelType w:val="hybridMultilevel"/>
    <w:tmpl w:val="0B22598A"/>
    <w:lvl w:ilvl="0" w:tplc="E8A24210">
      <w:start w:val="1"/>
      <w:numFmt w:val="bullet"/>
      <w:lvlText w:val="-"/>
      <w:lvlJc w:val="left"/>
      <w:pPr>
        <w:ind w:left="502" w:hanging="360"/>
      </w:pPr>
      <w:rPr>
        <w:rFonts w:ascii="Arial Narrow" w:hAnsi="Arial Narrow" w:hint="default"/>
      </w:rPr>
    </w:lvl>
    <w:lvl w:ilvl="1" w:tplc="04100003" w:tentative="1">
      <w:start w:val="1"/>
      <w:numFmt w:val="bullet"/>
      <w:lvlText w:val="o"/>
      <w:lvlJc w:val="left"/>
      <w:pPr>
        <w:ind w:left="1222" w:hanging="360"/>
      </w:pPr>
      <w:rPr>
        <w:rFonts w:ascii="Courier New" w:hAnsi="Courier New" w:cs="Bookman Old Style"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Bookman Old Style"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Bookman Old Style" w:hint="default"/>
      </w:rPr>
    </w:lvl>
    <w:lvl w:ilvl="8" w:tplc="04100005" w:tentative="1">
      <w:start w:val="1"/>
      <w:numFmt w:val="bullet"/>
      <w:lvlText w:val=""/>
      <w:lvlJc w:val="left"/>
      <w:pPr>
        <w:ind w:left="6262" w:hanging="360"/>
      </w:pPr>
      <w:rPr>
        <w:rFonts w:ascii="Wingdings" w:hAnsi="Wingdings" w:hint="default"/>
      </w:rPr>
    </w:lvl>
  </w:abstractNum>
  <w:abstractNum w:abstractNumId="33">
    <w:nsid w:val="240620F6"/>
    <w:multiLevelType w:val="hybridMultilevel"/>
    <w:tmpl w:val="8D206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Bookman Old Sty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Bookman Old Sty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Bookman Old Style"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249F28B8"/>
    <w:multiLevelType w:val="hybridMultilevel"/>
    <w:tmpl w:val="614C0968"/>
    <w:lvl w:ilvl="0" w:tplc="7D967CB4">
      <w:numFmt w:val="bullet"/>
      <w:lvlText w:val="•"/>
      <w:lvlJc w:val="left"/>
      <w:pPr>
        <w:ind w:left="720" w:hanging="360"/>
      </w:pPr>
      <w:rPr>
        <w:rFonts w:ascii="Times New Roman" w:eastAsia="Calibri" w:hAnsi="Times New Roman" w:cs="Times New Roman" w:hint="default"/>
        <w:i w:val="0"/>
      </w:rPr>
    </w:lvl>
    <w:lvl w:ilvl="1" w:tplc="04100003" w:tentative="1">
      <w:start w:val="1"/>
      <w:numFmt w:val="bullet"/>
      <w:lvlText w:val="o"/>
      <w:lvlJc w:val="left"/>
      <w:pPr>
        <w:ind w:left="1440" w:hanging="360"/>
      </w:pPr>
      <w:rPr>
        <w:rFonts w:ascii="Courier New" w:hAnsi="Courier New" w:cs="Bookman Old Sty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Bookman Old Sty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Bookman Old Style"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E3A5741"/>
    <w:multiLevelType w:val="hybridMultilevel"/>
    <w:tmpl w:val="391A2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FFC4CAA"/>
    <w:multiLevelType w:val="hybridMultilevel"/>
    <w:tmpl w:val="A830BC42"/>
    <w:lvl w:ilvl="0" w:tplc="0000000E">
      <w:start w:val="1"/>
      <w:numFmt w:val="bullet"/>
      <w:lvlText w:val="-"/>
      <w:lvlJc w:val="left"/>
      <w:pPr>
        <w:ind w:left="720" w:hanging="360"/>
      </w:pPr>
      <w:rPr>
        <w:rFonts w:ascii="Calibri" w:hAnsi="Calibri"/>
      </w:rPr>
    </w:lvl>
    <w:lvl w:ilvl="1" w:tplc="04100003" w:tentative="1">
      <w:start w:val="1"/>
      <w:numFmt w:val="bullet"/>
      <w:lvlText w:val="o"/>
      <w:lvlJc w:val="left"/>
      <w:pPr>
        <w:ind w:left="1440" w:hanging="360"/>
      </w:pPr>
      <w:rPr>
        <w:rFonts w:ascii="Courier New" w:hAnsi="Courier New" w:cs="Bookman Old Sty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Bookman Old Sty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Bookman Old Style"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2107C97"/>
    <w:multiLevelType w:val="hybridMultilevel"/>
    <w:tmpl w:val="FB4EA26C"/>
    <w:lvl w:ilvl="0" w:tplc="B0E6F02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54574F86"/>
    <w:multiLevelType w:val="hybridMultilevel"/>
    <w:tmpl w:val="8E1E78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B5051EE"/>
    <w:multiLevelType w:val="hybridMultilevel"/>
    <w:tmpl w:val="A0D81EA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61605A2A"/>
    <w:multiLevelType w:val="hybridMultilevel"/>
    <w:tmpl w:val="9F1A329C"/>
    <w:lvl w:ilvl="0" w:tplc="3B1C030A">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Bookman Old Style"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Bookman Old Style"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Bookman Old Style"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65B4034B"/>
    <w:multiLevelType w:val="hybridMultilevel"/>
    <w:tmpl w:val="5BE6D8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3850D35"/>
    <w:multiLevelType w:val="hybridMultilevel"/>
    <w:tmpl w:val="89E8FEAE"/>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1"/>
  </w:num>
  <w:num w:numId="2">
    <w:abstractNumId w:val="32"/>
  </w:num>
  <w:num w:numId="3">
    <w:abstractNumId w:val="26"/>
  </w:num>
  <w:num w:numId="4">
    <w:abstractNumId w:val="40"/>
  </w:num>
  <w:num w:numId="5">
    <w:abstractNumId w:val="42"/>
  </w:num>
  <w:num w:numId="6">
    <w:abstractNumId w:val="1"/>
  </w:num>
  <w:num w:numId="7">
    <w:abstractNumId w:val="2"/>
  </w:num>
  <w:num w:numId="8">
    <w:abstractNumId w:val="3"/>
  </w:num>
  <w:num w:numId="9">
    <w:abstractNumId w:val="4"/>
  </w:num>
  <w:num w:numId="10">
    <w:abstractNumId w:val="0"/>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33"/>
  </w:num>
  <w:num w:numId="33">
    <w:abstractNumId w:val="34"/>
  </w:num>
  <w:num w:numId="34">
    <w:abstractNumId w:val="36"/>
  </w:num>
  <w:num w:numId="35">
    <w:abstractNumId w:val="39"/>
  </w:num>
  <w:num w:numId="36">
    <w:abstractNumId w:val="35"/>
  </w:num>
  <w:num w:numId="37">
    <w:abstractNumId w:val="28"/>
  </w:num>
  <w:num w:numId="38">
    <w:abstractNumId w:val="38"/>
  </w:num>
  <w:num w:numId="39">
    <w:abstractNumId w:val="30"/>
  </w:num>
  <w:num w:numId="40">
    <w:abstractNumId w:val="41"/>
  </w:num>
  <w:num w:numId="41">
    <w:abstractNumId w:val="37"/>
  </w:num>
  <w:num w:numId="42">
    <w:abstractNumId w:val="2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1F"/>
    <w:rsid w:val="00015CDE"/>
    <w:rsid w:val="000236D0"/>
    <w:rsid w:val="000527D9"/>
    <w:rsid w:val="00052B6B"/>
    <w:rsid w:val="000C2B01"/>
    <w:rsid w:val="000D0EBC"/>
    <w:rsid w:val="000E07B8"/>
    <w:rsid w:val="00114C6E"/>
    <w:rsid w:val="001307F1"/>
    <w:rsid w:val="00186F63"/>
    <w:rsid w:val="001928AC"/>
    <w:rsid w:val="001B5200"/>
    <w:rsid w:val="001D72F9"/>
    <w:rsid w:val="001E2E88"/>
    <w:rsid w:val="002457CF"/>
    <w:rsid w:val="00265DBB"/>
    <w:rsid w:val="002815A8"/>
    <w:rsid w:val="002A56F3"/>
    <w:rsid w:val="0038119F"/>
    <w:rsid w:val="003C7C2B"/>
    <w:rsid w:val="003E57A0"/>
    <w:rsid w:val="003E69E3"/>
    <w:rsid w:val="003F66B2"/>
    <w:rsid w:val="004458F5"/>
    <w:rsid w:val="0045030A"/>
    <w:rsid w:val="00492194"/>
    <w:rsid w:val="004B47BA"/>
    <w:rsid w:val="0051147A"/>
    <w:rsid w:val="005530D5"/>
    <w:rsid w:val="00572AF2"/>
    <w:rsid w:val="00595636"/>
    <w:rsid w:val="005A18BD"/>
    <w:rsid w:val="005A362D"/>
    <w:rsid w:val="005B10EF"/>
    <w:rsid w:val="005F35AE"/>
    <w:rsid w:val="00622BA6"/>
    <w:rsid w:val="006C1159"/>
    <w:rsid w:val="006D313F"/>
    <w:rsid w:val="007359CE"/>
    <w:rsid w:val="00782D9B"/>
    <w:rsid w:val="007A1178"/>
    <w:rsid w:val="007A3179"/>
    <w:rsid w:val="007D2C0E"/>
    <w:rsid w:val="00803DAA"/>
    <w:rsid w:val="00840485"/>
    <w:rsid w:val="00857658"/>
    <w:rsid w:val="008A6ECC"/>
    <w:rsid w:val="008B081B"/>
    <w:rsid w:val="008C0C3D"/>
    <w:rsid w:val="008F33D5"/>
    <w:rsid w:val="008F3F1C"/>
    <w:rsid w:val="00906DC6"/>
    <w:rsid w:val="00920CAD"/>
    <w:rsid w:val="00925C38"/>
    <w:rsid w:val="00927AFB"/>
    <w:rsid w:val="00935FD2"/>
    <w:rsid w:val="009459C7"/>
    <w:rsid w:val="00970AE4"/>
    <w:rsid w:val="00976C6F"/>
    <w:rsid w:val="00992C59"/>
    <w:rsid w:val="009A3F89"/>
    <w:rsid w:val="009A53E5"/>
    <w:rsid w:val="009B384D"/>
    <w:rsid w:val="009C0446"/>
    <w:rsid w:val="009E1346"/>
    <w:rsid w:val="00A0443C"/>
    <w:rsid w:val="00A37D3C"/>
    <w:rsid w:val="00A51705"/>
    <w:rsid w:val="00A91A02"/>
    <w:rsid w:val="00A95DE9"/>
    <w:rsid w:val="00AB6496"/>
    <w:rsid w:val="00AC4BE0"/>
    <w:rsid w:val="00AC5107"/>
    <w:rsid w:val="00AC58B0"/>
    <w:rsid w:val="00AE26A6"/>
    <w:rsid w:val="00AF7238"/>
    <w:rsid w:val="00AF7BAB"/>
    <w:rsid w:val="00B20550"/>
    <w:rsid w:val="00B407AC"/>
    <w:rsid w:val="00B521AF"/>
    <w:rsid w:val="00B775F5"/>
    <w:rsid w:val="00B87086"/>
    <w:rsid w:val="00C3204A"/>
    <w:rsid w:val="00C35D22"/>
    <w:rsid w:val="00C51322"/>
    <w:rsid w:val="00C751E7"/>
    <w:rsid w:val="00CB7F52"/>
    <w:rsid w:val="00CC5F07"/>
    <w:rsid w:val="00CD42D6"/>
    <w:rsid w:val="00D17505"/>
    <w:rsid w:val="00D262DD"/>
    <w:rsid w:val="00D92F29"/>
    <w:rsid w:val="00DB1809"/>
    <w:rsid w:val="00E108A5"/>
    <w:rsid w:val="00E42346"/>
    <w:rsid w:val="00E54CE6"/>
    <w:rsid w:val="00EA6ADA"/>
    <w:rsid w:val="00EE68AD"/>
    <w:rsid w:val="00F93D1F"/>
    <w:rsid w:val="00F97A5F"/>
    <w:rsid w:val="00FA7B4E"/>
    <w:rsid w:val="00FD5847"/>
    <w:rsid w:val="00FE5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D1F"/>
    <w:rPr>
      <w:sz w:val="24"/>
      <w:szCs w:val="24"/>
    </w:rPr>
  </w:style>
  <w:style w:type="paragraph" w:styleId="Titolo4">
    <w:name w:val="heading 4"/>
    <w:basedOn w:val="Normale"/>
    <w:next w:val="Normale"/>
    <w:qFormat/>
    <w:rsid w:val="00710101"/>
    <w:pPr>
      <w:keepNext/>
      <w:numPr>
        <w:ilvl w:val="3"/>
        <w:numId w:val="1"/>
      </w:numPr>
      <w:jc w:val="center"/>
      <w:outlineLvl w:val="3"/>
    </w:pPr>
    <w:rPr>
      <w:b/>
      <w:bCs/>
      <w:sz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93D1F"/>
    <w:rPr>
      <w:color w:val="000080"/>
      <w:u w:val="single"/>
    </w:rPr>
  </w:style>
  <w:style w:type="paragraph" w:styleId="Intestazione">
    <w:name w:val="header"/>
    <w:basedOn w:val="Normale"/>
    <w:link w:val="IntestazioneCarattere"/>
    <w:unhideWhenUsed/>
    <w:rsid w:val="00F93D1F"/>
    <w:pPr>
      <w:tabs>
        <w:tab w:val="center" w:pos="4819"/>
        <w:tab w:val="right" w:pos="9638"/>
      </w:tabs>
    </w:pPr>
  </w:style>
  <w:style w:type="character" w:customStyle="1" w:styleId="IntestazioneCarattere">
    <w:name w:val="Intestazione Carattere"/>
    <w:link w:val="Intestazione"/>
    <w:semiHidden/>
    <w:rsid w:val="00F93D1F"/>
    <w:rPr>
      <w:sz w:val="24"/>
      <w:szCs w:val="24"/>
      <w:lang w:val="it-IT" w:eastAsia="it-IT" w:bidi="ar-SA"/>
    </w:rPr>
  </w:style>
  <w:style w:type="paragraph" w:styleId="Pidipagina">
    <w:name w:val="footer"/>
    <w:basedOn w:val="Normale"/>
    <w:link w:val="PidipaginaCarattere"/>
    <w:uiPriority w:val="99"/>
    <w:rsid w:val="00EC134A"/>
    <w:pPr>
      <w:tabs>
        <w:tab w:val="center" w:pos="4819"/>
        <w:tab w:val="right" w:pos="9638"/>
      </w:tabs>
    </w:pPr>
  </w:style>
  <w:style w:type="character" w:customStyle="1" w:styleId="PidipaginaCarattere">
    <w:name w:val="Piè di pagina Carattere"/>
    <w:link w:val="Pidipagina"/>
    <w:uiPriority w:val="99"/>
    <w:rsid w:val="00EC134A"/>
    <w:rPr>
      <w:sz w:val="24"/>
      <w:szCs w:val="24"/>
    </w:rPr>
  </w:style>
  <w:style w:type="paragraph" w:styleId="Testodelblocco">
    <w:name w:val="Block Text"/>
    <w:basedOn w:val="Normale"/>
    <w:rsid w:val="00710101"/>
    <w:pPr>
      <w:ind w:left="1800" w:right="1692"/>
      <w:jc w:val="center"/>
    </w:pPr>
    <w:rPr>
      <w:lang w:eastAsia="ar-SA"/>
    </w:rPr>
  </w:style>
  <w:style w:type="character" w:customStyle="1" w:styleId="WW8Num1z0">
    <w:name w:val="WW8Num1z0"/>
    <w:rsid w:val="004803FC"/>
    <w:rPr>
      <w:rFonts w:ascii="Symbol" w:hAnsi="Symbol"/>
    </w:rPr>
  </w:style>
  <w:style w:type="character" w:customStyle="1" w:styleId="WW8Num2z0">
    <w:name w:val="WW8Num2z0"/>
    <w:rsid w:val="004803FC"/>
    <w:rPr>
      <w:rFonts w:ascii="Symbol" w:hAnsi="Symbol"/>
    </w:rPr>
  </w:style>
  <w:style w:type="character" w:customStyle="1" w:styleId="WW8Num2z1">
    <w:name w:val="WW8Num2z1"/>
    <w:rsid w:val="004803FC"/>
    <w:rPr>
      <w:rFonts w:ascii="Courier New" w:hAnsi="Courier New" w:cs="Calibri"/>
    </w:rPr>
  </w:style>
  <w:style w:type="character" w:customStyle="1" w:styleId="WW8Num2z2">
    <w:name w:val="WW8Num2z2"/>
    <w:rsid w:val="004803FC"/>
    <w:rPr>
      <w:rFonts w:ascii="Wingdings" w:hAnsi="Wingdings"/>
    </w:rPr>
  </w:style>
  <w:style w:type="character" w:customStyle="1" w:styleId="WW8Num3z0">
    <w:name w:val="WW8Num3z0"/>
    <w:rsid w:val="004803FC"/>
    <w:rPr>
      <w:rFonts w:ascii="Arial Narrow" w:hAnsi="Arial Narrow" w:cs="Times New Roman"/>
      <w:sz w:val="20"/>
    </w:rPr>
  </w:style>
  <w:style w:type="character" w:customStyle="1" w:styleId="WW8Num5z0">
    <w:name w:val="WW8Num5z0"/>
    <w:rsid w:val="004803FC"/>
    <w:rPr>
      <w:rFonts w:ascii="Calibri" w:hAnsi="Calibri"/>
    </w:rPr>
  </w:style>
  <w:style w:type="character" w:customStyle="1" w:styleId="WW8Num5z1">
    <w:name w:val="WW8Num5z1"/>
    <w:rsid w:val="004803FC"/>
    <w:rPr>
      <w:rFonts w:ascii="Courier New" w:hAnsi="Courier New" w:cs="Courier New"/>
    </w:rPr>
  </w:style>
  <w:style w:type="character" w:customStyle="1" w:styleId="WW8Num5z2">
    <w:name w:val="WW8Num5z2"/>
    <w:rsid w:val="004803FC"/>
    <w:rPr>
      <w:rFonts w:ascii="Wingdings" w:hAnsi="Wingdings"/>
    </w:rPr>
  </w:style>
  <w:style w:type="character" w:customStyle="1" w:styleId="WW8Num5z3">
    <w:name w:val="WW8Num5z3"/>
    <w:rsid w:val="004803FC"/>
    <w:rPr>
      <w:rFonts w:ascii="Symbol" w:hAnsi="Symbol"/>
    </w:rPr>
  </w:style>
  <w:style w:type="character" w:customStyle="1" w:styleId="WW8Num8z0">
    <w:name w:val="WW8Num8z0"/>
    <w:rsid w:val="004803FC"/>
    <w:rPr>
      <w:rFonts w:ascii="Calibri" w:hAnsi="Calibri"/>
    </w:rPr>
  </w:style>
  <w:style w:type="character" w:customStyle="1" w:styleId="WW8Num8z1">
    <w:name w:val="WW8Num8z1"/>
    <w:rsid w:val="004803FC"/>
    <w:rPr>
      <w:rFonts w:ascii="Courier New" w:hAnsi="Courier New" w:cs="Courier New"/>
    </w:rPr>
  </w:style>
  <w:style w:type="character" w:customStyle="1" w:styleId="WW8Num8z2">
    <w:name w:val="WW8Num8z2"/>
    <w:rsid w:val="004803FC"/>
    <w:rPr>
      <w:rFonts w:ascii="Wingdings" w:hAnsi="Wingdings"/>
    </w:rPr>
  </w:style>
  <w:style w:type="character" w:customStyle="1" w:styleId="WW8Num8z3">
    <w:name w:val="WW8Num8z3"/>
    <w:rsid w:val="004803FC"/>
    <w:rPr>
      <w:rFonts w:ascii="Symbol" w:hAnsi="Symbol"/>
    </w:rPr>
  </w:style>
  <w:style w:type="character" w:customStyle="1" w:styleId="WW8Num9z0">
    <w:name w:val="WW8Num9z0"/>
    <w:rsid w:val="004803FC"/>
    <w:rPr>
      <w:rFonts w:ascii="Calibri" w:hAnsi="Calibri"/>
    </w:rPr>
  </w:style>
  <w:style w:type="character" w:customStyle="1" w:styleId="WW8Num9z1">
    <w:name w:val="WW8Num9z1"/>
    <w:rsid w:val="004803FC"/>
    <w:rPr>
      <w:rFonts w:ascii="Courier New" w:hAnsi="Courier New" w:cs="Courier New"/>
    </w:rPr>
  </w:style>
  <w:style w:type="character" w:customStyle="1" w:styleId="WW8Num9z2">
    <w:name w:val="WW8Num9z2"/>
    <w:rsid w:val="004803FC"/>
    <w:rPr>
      <w:rFonts w:ascii="Wingdings" w:hAnsi="Wingdings"/>
    </w:rPr>
  </w:style>
  <w:style w:type="character" w:customStyle="1" w:styleId="WW8Num9z3">
    <w:name w:val="WW8Num9z3"/>
    <w:rsid w:val="004803FC"/>
    <w:rPr>
      <w:rFonts w:ascii="Symbol" w:hAnsi="Symbol"/>
    </w:rPr>
  </w:style>
  <w:style w:type="character" w:customStyle="1" w:styleId="WW8Num11z0">
    <w:name w:val="WW8Num11z0"/>
    <w:rsid w:val="004803FC"/>
    <w:rPr>
      <w:rFonts w:ascii="Times New Roman" w:hAnsi="Times New Roman" w:cs="Times New Roman"/>
    </w:rPr>
  </w:style>
  <w:style w:type="character" w:customStyle="1" w:styleId="WW8Num14z0">
    <w:name w:val="WW8Num14z0"/>
    <w:rsid w:val="004803FC"/>
    <w:rPr>
      <w:rFonts w:ascii="Calibri" w:hAnsi="Calibri"/>
    </w:rPr>
  </w:style>
  <w:style w:type="character" w:customStyle="1" w:styleId="WW8Num14z1">
    <w:name w:val="WW8Num14z1"/>
    <w:rsid w:val="004803FC"/>
    <w:rPr>
      <w:rFonts w:ascii="Courier New" w:hAnsi="Courier New" w:cs="Courier New"/>
    </w:rPr>
  </w:style>
  <w:style w:type="character" w:customStyle="1" w:styleId="WW8Num14z2">
    <w:name w:val="WW8Num14z2"/>
    <w:rsid w:val="004803FC"/>
    <w:rPr>
      <w:rFonts w:ascii="Wingdings" w:hAnsi="Wingdings"/>
    </w:rPr>
  </w:style>
  <w:style w:type="character" w:customStyle="1" w:styleId="WW8Num14z3">
    <w:name w:val="WW8Num14z3"/>
    <w:rsid w:val="004803FC"/>
    <w:rPr>
      <w:rFonts w:ascii="Symbol" w:hAnsi="Symbol"/>
    </w:rPr>
  </w:style>
  <w:style w:type="character" w:customStyle="1" w:styleId="WW8Num18z1">
    <w:name w:val="WW8Num18z1"/>
    <w:rsid w:val="004803FC"/>
    <w:rPr>
      <w:rFonts w:ascii="Courier New" w:hAnsi="Courier New" w:cs="Courier New"/>
    </w:rPr>
  </w:style>
  <w:style w:type="character" w:customStyle="1" w:styleId="WW8Num18z2">
    <w:name w:val="WW8Num18z2"/>
    <w:rsid w:val="004803FC"/>
    <w:rPr>
      <w:rFonts w:ascii="Wingdings" w:hAnsi="Wingdings"/>
    </w:rPr>
  </w:style>
  <w:style w:type="character" w:customStyle="1" w:styleId="WW8Num18z3">
    <w:name w:val="WW8Num18z3"/>
    <w:rsid w:val="004803FC"/>
    <w:rPr>
      <w:rFonts w:ascii="Symbol" w:hAnsi="Symbol"/>
    </w:rPr>
  </w:style>
  <w:style w:type="character" w:customStyle="1" w:styleId="Carpredefinitoparagrafo1">
    <w:name w:val="Car. predefinito paragrafo1"/>
    <w:rsid w:val="004803FC"/>
  </w:style>
  <w:style w:type="character" w:customStyle="1" w:styleId="CarattereCarattere2">
    <w:name w:val="Carattere Carattere2"/>
    <w:rsid w:val="004803FC"/>
    <w:rPr>
      <w:sz w:val="22"/>
      <w:szCs w:val="22"/>
    </w:rPr>
  </w:style>
  <w:style w:type="character" w:customStyle="1" w:styleId="CarattereCarattere1">
    <w:name w:val="Carattere Carattere1"/>
    <w:rsid w:val="004803FC"/>
    <w:rPr>
      <w:sz w:val="22"/>
      <w:szCs w:val="22"/>
    </w:rPr>
  </w:style>
  <w:style w:type="character" w:customStyle="1" w:styleId="A7">
    <w:name w:val="A7"/>
    <w:rsid w:val="004803FC"/>
    <w:rPr>
      <w:rFonts w:cs="Frutiger 45 Light"/>
      <w:b/>
      <w:bCs/>
      <w:color w:val="FFFFFF"/>
      <w:sz w:val="16"/>
      <w:szCs w:val="16"/>
    </w:rPr>
  </w:style>
  <w:style w:type="character" w:customStyle="1" w:styleId="A9">
    <w:name w:val="A9"/>
    <w:rsid w:val="004803FC"/>
    <w:rPr>
      <w:rFonts w:cs="Frutiger 45 Light"/>
      <w:color w:val="221E1F"/>
      <w:sz w:val="14"/>
      <w:szCs w:val="14"/>
    </w:rPr>
  </w:style>
  <w:style w:type="character" w:customStyle="1" w:styleId="CarattereCarattere">
    <w:name w:val="Carattere Carattere"/>
    <w:rsid w:val="004803FC"/>
    <w:rPr>
      <w:rFonts w:ascii="Tahoma" w:hAnsi="Tahoma" w:cs="Tahoma"/>
      <w:sz w:val="16"/>
      <w:szCs w:val="16"/>
    </w:rPr>
  </w:style>
  <w:style w:type="character" w:styleId="Enfasiintensa">
    <w:name w:val="Intense Emphasis"/>
    <w:qFormat/>
    <w:rsid w:val="004803FC"/>
    <w:rPr>
      <w:b/>
      <w:bCs/>
      <w:i/>
      <w:iCs/>
      <w:color w:val="4F81BD"/>
    </w:rPr>
  </w:style>
  <w:style w:type="character" w:customStyle="1" w:styleId="Caratteredinumerazione">
    <w:name w:val="Carattere di numerazione"/>
    <w:rsid w:val="004803FC"/>
  </w:style>
  <w:style w:type="paragraph" w:customStyle="1" w:styleId="Intestazione1">
    <w:name w:val="Intestazione1"/>
    <w:basedOn w:val="Normale"/>
    <w:next w:val="Corpotesto"/>
    <w:rsid w:val="004803FC"/>
    <w:pPr>
      <w:keepNext/>
      <w:suppressAutoHyphens/>
      <w:spacing w:before="240" w:after="120"/>
    </w:pPr>
    <w:rPr>
      <w:rFonts w:ascii="Arial" w:eastAsia="Microsoft YaHei" w:hAnsi="Arial" w:cs="Mangal"/>
      <w:sz w:val="28"/>
      <w:szCs w:val="28"/>
      <w:lang w:eastAsia="ar-SA"/>
    </w:rPr>
  </w:style>
  <w:style w:type="paragraph" w:styleId="Corpotesto">
    <w:name w:val="Body Text"/>
    <w:basedOn w:val="Normale"/>
    <w:link w:val="CorpotestoCarattere"/>
    <w:rsid w:val="004803FC"/>
    <w:pPr>
      <w:suppressAutoHyphens/>
      <w:spacing w:after="120"/>
    </w:pPr>
    <w:rPr>
      <w:rFonts w:ascii="Calibri" w:eastAsia="Calibri" w:hAnsi="Calibri" w:cs="Calibri"/>
      <w:sz w:val="22"/>
      <w:szCs w:val="22"/>
      <w:lang w:eastAsia="ar-SA"/>
    </w:rPr>
  </w:style>
  <w:style w:type="character" w:customStyle="1" w:styleId="CorpotestoCarattere">
    <w:name w:val="Corpo testo Carattere"/>
    <w:link w:val="Corpotesto"/>
    <w:rsid w:val="004803FC"/>
    <w:rPr>
      <w:rFonts w:ascii="Calibri" w:eastAsia="Calibri" w:hAnsi="Calibri" w:cs="Calibri"/>
      <w:sz w:val="22"/>
      <w:szCs w:val="22"/>
      <w:lang w:eastAsia="ar-SA"/>
    </w:rPr>
  </w:style>
  <w:style w:type="paragraph" w:styleId="Elenco">
    <w:name w:val="List"/>
    <w:basedOn w:val="Corpotesto"/>
    <w:rsid w:val="004803FC"/>
    <w:rPr>
      <w:rFonts w:cs="Mangal"/>
    </w:rPr>
  </w:style>
  <w:style w:type="paragraph" w:customStyle="1" w:styleId="Didascalia1">
    <w:name w:val="Didascalia1"/>
    <w:basedOn w:val="Normale"/>
    <w:rsid w:val="004803FC"/>
    <w:pPr>
      <w:suppressLineNumbers/>
      <w:suppressAutoHyphens/>
      <w:spacing w:before="120" w:after="120"/>
    </w:pPr>
    <w:rPr>
      <w:rFonts w:ascii="Calibri" w:eastAsia="Calibri" w:hAnsi="Calibri" w:cs="Mangal"/>
      <w:i/>
      <w:iCs/>
      <w:lang w:eastAsia="ar-SA"/>
    </w:rPr>
  </w:style>
  <w:style w:type="paragraph" w:customStyle="1" w:styleId="Indice">
    <w:name w:val="Indice"/>
    <w:basedOn w:val="Normale"/>
    <w:rsid w:val="004803FC"/>
    <w:pPr>
      <w:suppressLineNumbers/>
      <w:suppressAutoHyphens/>
    </w:pPr>
    <w:rPr>
      <w:rFonts w:ascii="Calibri" w:eastAsia="Calibri" w:hAnsi="Calibri" w:cs="Mangal"/>
      <w:sz w:val="22"/>
      <w:szCs w:val="22"/>
      <w:lang w:eastAsia="ar-SA"/>
    </w:rPr>
  </w:style>
  <w:style w:type="paragraph" w:customStyle="1" w:styleId="Pa5">
    <w:name w:val="Pa5"/>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0">
    <w:name w:val="Pa0"/>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1">
    <w:name w:val="Pa1"/>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15">
    <w:name w:val="Pa15"/>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styleId="Testofumetto">
    <w:name w:val="Balloon Text"/>
    <w:basedOn w:val="Normale"/>
    <w:link w:val="TestofumettoCarattere"/>
    <w:rsid w:val="004803FC"/>
    <w:pPr>
      <w:suppressAutoHyphens/>
    </w:pPr>
    <w:rPr>
      <w:rFonts w:ascii="Tahoma" w:eastAsia="Calibri" w:hAnsi="Tahoma" w:cs="Calibri"/>
      <w:sz w:val="16"/>
      <w:szCs w:val="16"/>
      <w:lang w:eastAsia="ar-SA"/>
    </w:rPr>
  </w:style>
  <w:style w:type="character" w:customStyle="1" w:styleId="TestofumettoCarattere">
    <w:name w:val="Testo fumetto Carattere"/>
    <w:link w:val="Testofumetto"/>
    <w:rsid w:val="004803FC"/>
    <w:rPr>
      <w:rFonts w:ascii="Tahoma" w:eastAsia="Calibri" w:hAnsi="Tahoma" w:cs="Calibri"/>
      <w:sz w:val="16"/>
      <w:szCs w:val="16"/>
      <w:lang w:eastAsia="ar-SA"/>
    </w:rPr>
  </w:style>
  <w:style w:type="paragraph" w:styleId="Paragrafoelenco">
    <w:name w:val="List Paragraph"/>
    <w:basedOn w:val="Normale"/>
    <w:uiPriority w:val="34"/>
    <w:qFormat/>
    <w:rsid w:val="004803FC"/>
    <w:pPr>
      <w:suppressAutoHyphens/>
      <w:ind w:left="708"/>
    </w:pPr>
    <w:rPr>
      <w:rFonts w:ascii="Calibri" w:eastAsia="Calibri" w:hAnsi="Calibri" w:cs="Calibri"/>
      <w:sz w:val="22"/>
      <w:szCs w:val="22"/>
      <w:lang w:eastAsia="ar-SA"/>
    </w:rPr>
  </w:style>
  <w:style w:type="paragraph" w:customStyle="1" w:styleId="Contenutotabella">
    <w:name w:val="Contenuto tabella"/>
    <w:basedOn w:val="Normale"/>
    <w:rsid w:val="004803FC"/>
    <w:pPr>
      <w:suppressLineNumbers/>
      <w:suppressAutoHyphens/>
    </w:pPr>
    <w:rPr>
      <w:rFonts w:ascii="Calibri" w:eastAsia="Calibri" w:hAnsi="Calibri" w:cs="Calibri"/>
      <w:sz w:val="22"/>
      <w:szCs w:val="22"/>
      <w:lang w:eastAsia="ar-SA"/>
    </w:rPr>
  </w:style>
  <w:style w:type="paragraph" w:customStyle="1" w:styleId="Intestazionetabella">
    <w:name w:val="Intestazione tabella"/>
    <w:basedOn w:val="Contenutotabella"/>
    <w:rsid w:val="004803FC"/>
    <w:pPr>
      <w:jc w:val="center"/>
    </w:pPr>
    <w:rPr>
      <w:b/>
      <w:bCs/>
    </w:rPr>
  </w:style>
  <w:style w:type="paragraph" w:customStyle="1" w:styleId="Contenutocornice">
    <w:name w:val="Contenuto cornice"/>
    <w:basedOn w:val="Corpotesto"/>
    <w:rsid w:val="004803FC"/>
  </w:style>
  <w:style w:type="paragraph" w:styleId="Testonotaapidipagina">
    <w:name w:val="footnote text"/>
    <w:basedOn w:val="Normale"/>
    <w:link w:val="TestonotaapidipaginaCarattere"/>
    <w:rsid w:val="00B97B9D"/>
  </w:style>
  <w:style w:type="character" w:customStyle="1" w:styleId="TestonotaapidipaginaCarattere">
    <w:name w:val="Testo nota a piè di pagina Carattere"/>
    <w:link w:val="Testonotaapidipagina"/>
    <w:rsid w:val="00B97B9D"/>
    <w:rPr>
      <w:sz w:val="24"/>
      <w:szCs w:val="24"/>
    </w:rPr>
  </w:style>
  <w:style w:type="character" w:styleId="Rimandonotaapidipagina">
    <w:name w:val="footnote reference"/>
    <w:unhideWhenUsed/>
    <w:rsid w:val="00B97B9D"/>
    <w:rPr>
      <w:vertAlign w:val="superscript"/>
    </w:rPr>
  </w:style>
  <w:style w:type="table" w:styleId="Grigliamedia3-Colore2">
    <w:name w:val="Medium Grid 3 Accent 2"/>
    <w:basedOn w:val="Tabellanormale"/>
    <w:uiPriority w:val="69"/>
    <w:rsid w:val="00B521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character" w:styleId="Rimandocommento">
    <w:name w:val="annotation reference"/>
    <w:basedOn w:val="Carpredefinitoparagrafo"/>
    <w:rsid w:val="00A37D3C"/>
    <w:rPr>
      <w:sz w:val="16"/>
      <w:szCs w:val="16"/>
    </w:rPr>
  </w:style>
  <w:style w:type="paragraph" w:styleId="Testocommento">
    <w:name w:val="annotation text"/>
    <w:basedOn w:val="Normale"/>
    <w:link w:val="TestocommentoCarattere"/>
    <w:rsid w:val="00A37D3C"/>
    <w:rPr>
      <w:sz w:val="20"/>
      <w:szCs w:val="20"/>
    </w:rPr>
  </w:style>
  <w:style w:type="character" w:customStyle="1" w:styleId="TestocommentoCarattere">
    <w:name w:val="Testo commento Carattere"/>
    <w:basedOn w:val="Carpredefinitoparagrafo"/>
    <w:link w:val="Testocommento"/>
    <w:rsid w:val="00A37D3C"/>
  </w:style>
  <w:style w:type="paragraph" w:styleId="Soggettocommento">
    <w:name w:val="annotation subject"/>
    <w:basedOn w:val="Testocommento"/>
    <w:next w:val="Testocommento"/>
    <w:link w:val="SoggettocommentoCarattere"/>
    <w:rsid w:val="00A37D3C"/>
    <w:rPr>
      <w:b/>
      <w:bCs/>
    </w:rPr>
  </w:style>
  <w:style w:type="character" w:customStyle="1" w:styleId="SoggettocommentoCarattere">
    <w:name w:val="Soggetto commento Carattere"/>
    <w:basedOn w:val="TestocommentoCarattere"/>
    <w:link w:val="Soggettocommento"/>
    <w:rsid w:val="00A37D3C"/>
    <w:rPr>
      <w:b/>
      <w:bCs/>
    </w:rPr>
  </w:style>
  <w:style w:type="paragraph" w:styleId="Nessunaspaziatura">
    <w:name w:val="No Spacing"/>
    <w:uiPriority w:val="1"/>
    <w:qFormat/>
    <w:rsid w:val="006C1159"/>
    <w:rPr>
      <w:rFonts w:ascii="Microsoft Sans Serif" w:hAnsi="Microsoft Sans Serif"/>
      <w:sz w:val="16"/>
      <w:szCs w:val="24"/>
      <w:lang w:val="en-US" w:eastAsia="en-US"/>
    </w:rPr>
  </w:style>
  <w:style w:type="paragraph" w:customStyle="1" w:styleId="Paragrafobase">
    <w:name w:val="[Paragrafo base]"/>
    <w:basedOn w:val="Normale"/>
    <w:uiPriority w:val="99"/>
    <w:rsid w:val="002A56F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W-Corpodeltesto2">
    <w:name w:val="WW-Corpo del testo 2"/>
    <w:basedOn w:val="Normale"/>
    <w:rsid w:val="002A56F3"/>
    <w:pPr>
      <w:suppressAutoHyphens/>
      <w:spacing w:line="480" w:lineRule="auto"/>
      <w:jc w:val="both"/>
    </w:pPr>
    <w:rPr>
      <w:rFonts w:ascii="Verdana" w:hAnsi="Verdan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D1F"/>
    <w:rPr>
      <w:sz w:val="24"/>
      <w:szCs w:val="24"/>
    </w:rPr>
  </w:style>
  <w:style w:type="paragraph" w:styleId="Titolo4">
    <w:name w:val="heading 4"/>
    <w:basedOn w:val="Normale"/>
    <w:next w:val="Normale"/>
    <w:qFormat/>
    <w:rsid w:val="00710101"/>
    <w:pPr>
      <w:keepNext/>
      <w:numPr>
        <w:ilvl w:val="3"/>
        <w:numId w:val="1"/>
      </w:numPr>
      <w:jc w:val="center"/>
      <w:outlineLvl w:val="3"/>
    </w:pPr>
    <w:rPr>
      <w:b/>
      <w:bCs/>
      <w:sz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93D1F"/>
    <w:rPr>
      <w:color w:val="000080"/>
      <w:u w:val="single"/>
    </w:rPr>
  </w:style>
  <w:style w:type="paragraph" w:styleId="Intestazione">
    <w:name w:val="header"/>
    <w:basedOn w:val="Normale"/>
    <w:link w:val="IntestazioneCarattere"/>
    <w:unhideWhenUsed/>
    <w:rsid w:val="00F93D1F"/>
    <w:pPr>
      <w:tabs>
        <w:tab w:val="center" w:pos="4819"/>
        <w:tab w:val="right" w:pos="9638"/>
      </w:tabs>
    </w:pPr>
  </w:style>
  <w:style w:type="character" w:customStyle="1" w:styleId="IntestazioneCarattere">
    <w:name w:val="Intestazione Carattere"/>
    <w:link w:val="Intestazione"/>
    <w:semiHidden/>
    <w:rsid w:val="00F93D1F"/>
    <w:rPr>
      <w:sz w:val="24"/>
      <w:szCs w:val="24"/>
      <w:lang w:val="it-IT" w:eastAsia="it-IT" w:bidi="ar-SA"/>
    </w:rPr>
  </w:style>
  <w:style w:type="paragraph" w:styleId="Pidipagina">
    <w:name w:val="footer"/>
    <w:basedOn w:val="Normale"/>
    <w:link w:val="PidipaginaCarattere"/>
    <w:uiPriority w:val="99"/>
    <w:rsid w:val="00EC134A"/>
    <w:pPr>
      <w:tabs>
        <w:tab w:val="center" w:pos="4819"/>
        <w:tab w:val="right" w:pos="9638"/>
      </w:tabs>
    </w:pPr>
  </w:style>
  <w:style w:type="character" w:customStyle="1" w:styleId="PidipaginaCarattere">
    <w:name w:val="Piè di pagina Carattere"/>
    <w:link w:val="Pidipagina"/>
    <w:uiPriority w:val="99"/>
    <w:rsid w:val="00EC134A"/>
    <w:rPr>
      <w:sz w:val="24"/>
      <w:szCs w:val="24"/>
    </w:rPr>
  </w:style>
  <w:style w:type="paragraph" w:styleId="Testodelblocco">
    <w:name w:val="Block Text"/>
    <w:basedOn w:val="Normale"/>
    <w:rsid w:val="00710101"/>
    <w:pPr>
      <w:ind w:left="1800" w:right="1692"/>
      <w:jc w:val="center"/>
    </w:pPr>
    <w:rPr>
      <w:lang w:eastAsia="ar-SA"/>
    </w:rPr>
  </w:style>
  <w:style w:type="character" w:customStyle="1" w:styleId="WW8Num1z0">
    <w:name w:val="WW8Num1z0"/>
    <w:rsid w:val="004803FC"/>
    <w:rPr>
      <w:rFonts w:ascii="Symbol" w:hAnsi="Symbol"/>
    </w:rPr>
  </w:style>
  <w:style w:type="character" w:customStyle="1" w:styleId="WW8Num2z0">
    <w:name w:val="WW8Num2z0"/>
    <w:rsid w:val="004803FC"/>
    <w:rPr>
      <w:rFonts w:ascii="Symbol" w:hAnsi="Symbol"/>
    </w:rPr>
  </w:style>
  <w:style w:type="character" w:customStyle="1" w:styleId="WW8Num2z1">
    <w:name w:val="WW8Num2z1"/>
    <w:rsid w:val="004803FC"/>
    <w:rPr>
      <w:rFonts w:ascii="Courier New" w:hAnsi="Courier New" w:cs="Calibri"/>
    </w:rPr>
  </w:style>
  <w:style w:type="character" w:customStyle="1" w:styleId="WW8Num2z2">
    <w:name w:val="WW8Num2z2"/>
    <w:rsid w:val="004803FC"/>
    <w:rPr>
      <w:rFonts w:ascii="Wingdings" w:hAnsi="Wingdings"/>
    </w:rPr>
  </w:style>
  <w:style w:type="character" w:customStyle="1" w:styleId="WW8Num3z0">
    <w:name w:val="WW8Num3z0"/>
    <w:rsid w:val="004803FC"/>
    <w:rPr>
      <w:rFonts w:ascii="Arial Narrow" w:hAnsi="Arial Narrow" w:cs="Times New Roman"/>
      <w:sz w:val="20"/>
    </w:rPr>
  </w:style>
  <w:style w:type="character" w:customStyle="1" w:styleId="WW8Num5z0">
    <w:name w:val="WW8Num5z0"/>
    <w:rsid w:val="004803FC"/>
    <w:rPr>
      <w:rFonts w:ascii="Calibri" w:hAnsi="Calibri"/>
    </w:rPr>
  </w:style>
  <w:style w:type="character" w:customStyle="1" w:styleId="WW8Num5z1">
    <w:name w:val="WW8Num5z1"/>
    <w:rsid w:val="004803FC"/>
    <w:rPr>
      <w:rFonts w:ascii="Courier New" w:hAnsi="Courier New" w:cs="Courier New"/>
    </w:rPr>
  </w:style>
  <w:style w:type="character" w:customStyle="1" w:styleId="WW8Num5z2">
    <w:name w:val="WW8Num5z2"/>
    <w:rsid w:val="004803FC"/>
    <w:rPr>
      <w:rFonts w:ascii="Wingdings" w:hAnsi="Wingdings"/>
    </w:rPr>
  </w:style>
  <w:style w:type="character" w:customStyle="1" w:styleId="WW8Num5z3">
    <w:name w:val="WW8Num5z3"/>
    <w:rsid w:val="004803FC"/>
    <w:rPr>
      <w:rFonts w:ascii="Symbol" w:hAnsi="Symbol"/>
    </w:rPr>
  </w:style>
  <w:style w:type="character" w:customStyle="1" w:styleId="WW8Num8z0">
    <w:name w:val="WW8Num8z0"/>
    <w:rsid w:val="004803FC"/>
    <w:rPr>
      <w:rFonts w:ascii="Calibri" w:hAnsi="Calibri"/>
    </w:rPr>
  </w:style>
  <w:style w:type="character" w:customStyle="1" w:styleId="WW8Num8z1">
    <w:name w:val="WW8Num8z1"/>
    <w:rsid w:val="004803FC"/>
    <w:rPr>
      <w:rFonts w:ascii="Courier New" w:hAnsi="Courier New" w:cs="Courier New"/>
    </w:rPr>
  </w:style>
  <w:style w:type="character" w:customStyle="1" w:styleId="WW8Num8z2">
    <w:name w:val="WW8Num8z2"/>
    <w:rsid w:val="004803FC"/>
    <w:rPr>
      <w:rFonts w:ascii="Wingdings" w:hAnsi="Wingdings"/>
    </w:rPr>
  </w:style>
  <w:style w:type="character" w:customStyle="1" w:styleId="WW8Num8z3">
    <w:name w:val="WW8Num8z3"/>
    <w:rsid w:val="004803FC"/>
    <w:rPr>
      <w:rFonts w:ascii="Symbol" w:hAnsi="Symbol"/>
    </w:rPr>
  </w:style>
  <w:style w:type="character" w:customStyle="1" w:styleId="WW8Num9z0">
    <w:name w:val="WW8Num9z0"/>
    <w:rsid w:val="004803FC"/>
    <w:rPr>
      <w:rFonts w:ascii="Calibri" w:hAnsi="Calibri"/>
    </w:rPr>
  </w:style>
  <w:style w:type="character" w:customStyle="1" w:styleId="WW8Num9z1">
    <w:name w:val="WW8Num9z1"/>
    <w:rsid w:val="004803FC"/>
    <w:rPr>
      <w:rFonts w:ascii="Courier New" w:hAnsi="Courier New" w:cs="Courier New"/>
    </w:rPr>
  </w:style>
  <w:style w:type="character" w:customStyle="1" w:styleId="WW8Num9z2">
    <w:name w:val="WW8Num9z2"/>
    <w:rsid w:val="004803FC"/>
    <w:rPr>
      <w:rFonts w:ascii="Wingdings" w:hAnsi="Wingdings"/>
    </w:rPr>
  </w:style>
  <w:style w:type="character" w:customStyle="1" w:styleId="WW8Num9z3">
    <w:name w:val="WW8Num9z3"/>
    <w:rsid w:val="004803FC"/>
    <w:rPr>
      <w:rFonts w:ascii="Symbol" w:hAnsi="Symbol"/>
    </w:rPr>
  </w:style>
  <w:style w:type="character" w:customStyle="1" w:styleId="WW8Num11z0">
    <w:name w:val="WW8Num11z0"/>
    <w:rsid w:val="004803FC"/>
    <w:rPr>
      <w:rFonts w:ascii="Times New Roman" w:hAnsi="Times New Roman" w:cs="Times New Roman"/>
    </w:rPr>
  </w:style>
  <w:style w:type="character" w:customStyle="1" w:styleId="WW8Num14z0">
    <w:name w:val="WW8Num14z0"/>
    <w:rsid w:val="004803FC"/>
    <w:rPr>
      <w:rFonts w:ascii="Calibri" w:hAnsi="Calibri"/>
    </w:rPr>
  </w:style>
  <w:style w:type="character" w:customStyle="1" w:styleId="WW8Num14z1">
    <w:name w:val="WW8Num14z1"/>
    <w:rsid w:val="004803FC"/>
    <w:rPr>
      <w:rFonts w:ascii="Courier New" w:hAnsi="Courier New" w:cs="Courier New"/>
    </w:rPr>
  </w:style>
  <w:style w:type="character" w:customStyle="1" w:styleId="WW8Num14z2">
    <w:name w:val="WW8Num14z2"/>
    <w:rsid w:val="004803FC"/>
    <w:rPr>
      <w:rFonts w:ascii="Wingdings" w:hAnsi="Wingdings"/>
    </w:rPr>
  </w:style>
  <w:style w:type="character" w:customStyle="1" w:styleId="WW8Num14z3">
    <w:name w:val="WW8Num14z3"/>
    <w:rsid w:val="004803FC"/>
    <w:rPr>
      <w:rFonts w:ascii="Symbol" w:hAnsi="Symbol"/>
    </w:rPr>
  </w:style>
  <w:style w:type="character" w:customStyle="1" w:styleId="WW8Num18z1">
    <w:name w:val="WW8Num18z1"/>
    <w:rsid w:val="004803FC"/>
    <w:rPr>
      <w:rFonts w:ascii="Courier New" w:hAnsi="Courier New" w:cs="Courier New"/>
    </w:rPr>
  </w:style>
  <w:style w:type="character" w:customStyle="1" w:styleId="WW8Num18z2">
    <w:name w:val="WW8Num18z2"/>
    <w:rsid w:val="004803FC"/>
    <w:rPr>
      <w:rFonts w:ascii="Wingdings" w:hAnsi="Wingdings"/>
    </w:rPr>
  </w:style>
  <w:style w:type="character" w:customStyle="1" w:styleId="WW8Num18z3">
    <w:name w:val="WW8Num18z3"/>
    <w:rsid w:val="004803FC"/>
    <w:rPr>
      <w:rFonts w:ascii="Symbol" w:hAnsi="Symbol"/>
    </w:rPr>
  </w:style>
  <w:style w:type="character" w:customStyle="1" w:styleId="Carpredefinitoparagrafo1">
    <w:name w:val="Car. predefinito paragrafo1"/>
    <w:rsid w:val="004803FC"/>
  </w:style>
  <w:style w:type="character" w:customStyle="1" w:styleId="CarattereCarattere2">
    <w:name w:val="Carattere Carattere2"/>
    <w:rsid w:val="004803FC"/>
    <w:rPr>
      <w:sz w:val="22"/>
      <w:szCs w:val="22"/>
    </w:rPr>
  </w:style>
  <w:style w:type="character" w:customStyle="1" w:styleId="CarattereCarattere1">
    <w:name w:val="Carattere Carattere1"/>
    <w:rsid w:val="004803FC"/>
    <w:rPr>
      <w:sz w:val="22"/>
      <w:szCs w:val="22"/>
    </w:rPr>
  </w:style>
  <w:style w:type="character" w:customStyle="1" w:styleId="A7">
    <w:name w:val="A7"/>
    <w:rsid w:val="004803FC"/>
    <w:rPr>
      <w:rFonts w:cs="Frutiger 45 Light"/>
      <w:b/>
      <w:bCs/>
      <w:color w:val="FFFFFF"/>
      <w:sz w:val="16"/>
      <w:szCs w:val="16"/>
    </w:rPr>
  </w:style>
  <w:style w:type="character" w:customStyle="1" w:styleId="A9">
    <w:name w:val="A9"/>
    <w:rsid w:val="004803FC"/>
    <w:rPr>
      <w:rFonts w:cs="Frutiger 45 Light"/>
      <w:color w:val="221E1F"/>
      <w:sz w:val="14"/>
      <w:szCs w:val="14"/>
    </w:rPr>
  </w:style>
  <w:style w:type="character" w:customStyle="1" w:styleId="CarattereCarattere">
    <w:name w:val="Carattere Carattere"/>
    <w:rsid w:val="004803FC"/>
    <w:rPr>
      <w:rFonts w:ascii="Tahoma" w:hAnsi="Tahoma" w:cs="Tahoma"/>
      <w:sz w:val="16"/>
      <w:szCs w:val="16"/>
    </w:rPr>
  </w:style>
  <w:style w:type="character" w:styleId="Enfasiintensa">
    <w:name w:val="Intense Emphasis"/>
    <w:qFormat/>
    <w:rsid w:val="004803FC"/>
    <w:rPr>
      <w:b/>
      <w:bCs/>
      <w:i/>
      <w:iCs/>
      <w:color w:val="4F81BD"/>
    </w:rPr>
  </w:style>
  <w:style w:type="character" w:customStyle="1" w:styleId="Caratteredinumerazione">
    <w:name w:val="Carattere di numerazione"/>
    <w:rsid w:val="004803FC"/>
  </w:style>
  <w:style w:type="paragraph" w:customStyle="1" w:styleId="Intestazione1">
    <w:name w:val="Intestazione1"/>
    <w:basedOn w:val="Normale"/>
    <w:next w:val="Corpotesto"/>
    <w:rsid w:val="004803FC"/>
    <w:pPr>
      <w:keepNext/>
      <w:suppressAutoHyphens/>
      <w:spacing w:before="240" w:after="120"/>
    </w:pPr>
    <w:rPr>
      <w:rFonts w:ascii="Arial" w:eastAsia="Microsoft YaHei" w:hAnsi="Arial" w:cs="Mangal"/>
      <w:sz w:val="28"/>
      <w:szCs w:val="28"/>
      <w:lang w:eastAsia="ar-SA"/>
    </w:rPr>
  </w:style>
  <w:style w:type="paragraph" w:styleId="Corpotesto">
    <w:name w:val="Body Text"/>
    <w:basedOn w:val="Normale"/>
    <w:link w:val="CorpotestoCarattere"/>
    <w:rsid w:val="004803FC"/>
    <w:pPr>
      <w:suppressAutoHyphens/>
      <w:spacing w:after="120"/>
    </w:pPr>
    <w:rPr>
      <w:rFonts w:ascii="Calibri" w:eastAsia="Calibri" w:hAnsi="Calibri" w:cs="Calibri"/>
      <w:sz w:val="22"/>
      <w:szCs w:val="22"/>
      <w:lang w:eastAsia="ar-SA"/>
    </w:rPr>
  </w:style>
  <w:style w:type="character" w:customStyle="1" w:styleId="CorpotestoCarattere">
    <w:name w:val="Corpo testo Carattere"/>
    <w:link w:val="Corpotesto"/>
    <w:rsid w:val="004803FC"/>
    <w:rPr>
      <w:rFonts w:ascii="Calibri" w:eastAsia="Calibri" w:hAnsi="Calibri" w:cs="Calibri"/>
      <w:sz w:val="22"/>
      <w:szCs w:val="22"/>
      <w:lang w:eastAsia="ar-SA"/>
    </w:rPr>
  </w:style>
  <w:style w:type="paragraph" w:styleId="Elenco">
    <w:name w:val="List"/>
    <w:basedOn w:val="Corpotesto"/>
    <w:rsid w:val="004803FC"/>
    <w:rPr>
      <w:rFonts w:cs="Mangal"/>
    </w:rPr>
  </w:style>
  <w:style w:type="paragraph" w:customStyle="1" w:styleId="Didascalia1">
    <w:name w:val="Didascalia1"/>
    <w:basedOn w:val="Normale"/>
    <w:rsid w:val="004803FC"/>
    <w:pPr>
      <w:suppressLineNumbers/>
      <w:suppressAutoHyphens/>
      <w:spacing w:before="120" w:after="120"/>
    </w:pPr>
    <w:rPr>
      <w:rFonts w:ascii="Calibri" w:eastAsia="Calibri" w:hAnsi="Calibri" w:cs="Mangal"/>
      <w:i/>
      <w:iCs/>
      <w:lang w:eastAsia="ar-SA"/>
    </w:rPr>
  </w:style>
  <w:style w:type="paragraph" w:customStyle="1" w:styleId="Indice">
    <w:name w:val="Indice"/>
    <w:basedOn w:val="Normale"/>
    <w:rsid w:val="004803FC"/>
    <w:pPr>
      <w:suppressLineNumbers/>
      <w:suppressAutoHyphens/>
    </w:pPr>
    <w:rPr>
      <w:rFonts w:ascii="Calibri" w:eastAsia="Calibri" w:hAnsi="Calibri" w:cs="Mangal"/>
      <w:sz w:val="22"/>
      <w:szCs w:val="22"/>
      <w:lang w:eastAsia="ar-SA"/>
    </w:rPr>
  </w:style>
  <w:style w:type="paragraph" w:customStyle="1" w:styleId="Pa5">
    <w:name w:val="Pa5"/>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0">
    <w:name w:val="Pa0"/>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1">
    <w:name w:val="Pa1"/>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15">
    <w:name w:val="Pa15"/>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styleId="Testofumetto">
    <w:name w:val="Balloon Text"/>
    <w:basedOn w:val="Normale"/>
    <w:link w:val="TestofumettoCarattere"/>
    <w:rsid w:val="004803FC"/>
    <w:pPr>
      <w:suppressAutoHyphens/>
    </w:pPr>
    <w:rPr>
      <w:rFonts w:ascii="Tahoma" w:eastAsia="Calibri" w:hAnsi="Tahoma" w:cs="Calibri"/>
      <w:sz w:val="16"/>
      <w:szCs w:val="16"/>
      <w:lang w:eastAsia="ar-SA"/>
    </w:rPr>
  </w:style>
  <w:style w:type="character" w:customStyle="1" w:styleId="TestofumettoCarattere">
    <w:name w:val="Testo fumetto Carattere"/>
    <w:link w:val="Testofumetto"/>
    <w:rsid w:val="004803FC"/>
    <w:rPr>
      <w:rFonts w:ascii="Tahoma" w:eastAsia="Calibri" w:hAnsi="Tahoma" w:cs="Calibri"/>
      <w:sz w:val="16"/>
      <w:szCs w:val="16"/>
      <w:lang w:eastAsia="ar-SA"/>
    </w:rPr>
  </w:style>
  <w:style w:type="paragraph" w:styleId="Paragrafoelenco">
    <w:name w:val="List Paragraph"/>
    <w:basedOn w:val="Normale"/>
    <w:uiPriority w:val="34"/>
    <w:qFormat/>
    <w:rsid w:val="004803FC"/>
    <w:pPr>
      <w:suppressAutoHyphens/>
      <w:ind w:left="708"/>
    </w:pPr>
    <w:rPr>
      <w:rFonts w:ascii="Calibri" w:eastAsia="Calibri" w:hAnsi="Calibri" w:cs="Calibri"/>
      <w:sz w:val="22"/>
      <w:szCs w:val="22"/>
      <w:lang w:eastAsia="ar-SA"/>
    </w:rPr>
  </w:style>
  <w:style w:type="paragraph" w:customStyle="1" w:styleId="Contenutotabella">
    <w:name w:val="Contenuto tabella"/>
    <w:basedOn w:val="Normale"/>
    <w:rsid w:val="004803FC"/>
    <w:pPr>
      <w:suppressLineNumbers/>
      <w:suppressAutoHyphens/>
    </w:pPr>
    <w:rPr>
      <w:rFonts w:ascii="Calibri" w:eastAsia="Calibri" w:hAnsi="Calibri" w:cs="Calibri"/>
      <w:sz w:val="22"/>
      <w:szCs w:val="22"/>
      <w:lang w:eastAsia="ar-SA"/>
    </w:rPr>
  </w:style>
  <w:style w:type="paragraph" w:customStyle="1" w:styleId="Intestazionetabella">
    <w:name w:val="Intestazione tabella"/>
    <w:basedOn w:val="Contenutotabella"/>
    <w:rsid w:val="004803FC"/>
    <w:pPr>
      <w:jc w:val="center"/>
    </w:pPr>
    <w:rPr>
      <w:b/>
      <w:bCs/>
    </w:rPr>
  </w:style>
  <w:style w:type="paragraph" w:customStyle="1" w:styleId="Contenutocornice">
    <w:name w:val="Contenuto cornice"/>
    <w:basedOn w:val="Corpotesto"/>
    <w:rsid w:val="004803FC"/>
  </w:style>
  <w:style w:type="paragraph" w:styleId="Testonotaapidipagina">
    <w:name w:val="footnote text"/>
    <w:basedOn w:val="Normale"/>
    <w:link w:val="TestonotaapidipaginaCarattere"/>
    <w:rsid w:val="00B97B9D"/>
  </w:style>
  <w:style w:type="character" w:customStyle="1" w:styleId="TestonotaapidipaginaCarattere">
    <w:name w:val="Testo nota a piè di pagina Carattere"/>
    <w:link w:val="Testonotaapidipagina"/>
    <w:rsid w:val="00B97B9D"/>
    <w:rPr>
      <w:sz w:val="24"/>
      <w:szCs w:val="24"/>
    </w:rPr>
  </w:style>
  <w:style w:type="character" w:styleId="Rimandonotaapidipagina">
    <w:name w:val="footnote reference"/>
    <w:unhideWhenUsed/>
    <w:rsid w:val="00B97B9D"/>
    <w:rPr>
      <w:vertAlign w:val="superscript"/>
    </w:rPr>
  </w:style>
  <w:style w:type="table" w:styleId="Grigliamedia3-Colore2">
    <w:name w:val="Medium Grid 3 Accent 2"/>
    <w:basedOn w:val="Tabellanormale"/>
    <w:uiPriority w:val="69"/>
    <w:rsid w:val="00B521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character" w:styleId="Rimandocommento">
    <w:name w:val="annotation reference"/>
    <w:basedOn w:val="Carpredefinitoparagrafo"/>
    <w:rsid w:val="00A37D3C"/>
    <w:rPr>
      <w:sz w:val="16"/>
      <w:szCs w:val="16"/>
    </w:rPr>
  </w:style>
  <w:style w:type="paragraph" w:styleId="Testocommento">
    <w:name w:val="annotation text"/>
    <w:basedOn w:val="Normale"/>
    <w:link w:val="TestocommentoCarattere"/>
    <w:rsid w:val="00A37D3C"/>
    <w:rPr>
      <w:sz w:val="20"/>
      <w:szCs w:val="20"/>
    </w:rPr>
  </w:style>
  <w:style w:type="character" w:customStyle="1" w:styleId="TestocommentoCarattere">
    <w:name w:val="Testo commento Carattere"/>
    <w:basedOn w:val="Carpredefinitoparagrafo"/>
    <w:link w:val="Testocommento"/>
    <w:rsid w:val="00A37D3C"/>
  </w:style>
  <w:style w:type="paragraph" w:styleId="Soggettocommento">
    <w:name w:val="annotation subject"/>
    <w:basedOn w:val="Testocommento"/>
    <w:next w:val="Testocommento"/>
    <w:link w:val="SoggettocommentoCarattere"/>
    <w:rsid w:val="00A37D3C"/>
    <w:rPr>
      <w:b/>
      <w:bCs/>
    </w:rPr>
  </w:style>
  <w:style w:type="character" w:customStyle="1" w:styleId="SoggettocommentoCarattere">
    <w:name w:val="Soggetto commento Carattere"/>
    <w:basedOn w:val="TestocommentoCarattere"/>
    <w:link w:val="Soggettocommento"/>
    <w:rsid w:val="00A37D3C"/>
    <w:rPr>
      <w:b/>
      <w:bCs/>
    </w:rPr>
  </w:style>
  <w:style w:type="paragraph" w:styleId="Nessunaspaziatura">
    <w:name w:val="No Spacing"/>
    <w:uiPriority w:val="1"/>
    <w:qFormat/>
    <w:rsid w:val="006C1159"/>
    <w:rPr>
      <w:rFonts w:ascii="Microsoft Sans Serif" w:hAnsi="Microsoft Sans Serif"/>
      <w:sz w:val="16"/>
      <w:szCs w:val="24"/>
      <w:lang w:val="en-US" w:eastAsia="en-US"/>
    </w:rPr>
  </w:style>
  <w:style w:type="paragraph" w:customStyle="1" w:styleId="Paragrafobase">
    <w:name w:val="[Paragrafo base]"/>
    <w:basedOn w:val="Normale"/>
    <w:uiPriority w:val="99"/>
    <w:rsid w:val="002A56F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W-Corpodeltesto2">
    <w:name w:val="WW-Corpo del testo 2"/>
    <w:basedOn w:val="Normale"/>
    <w:rsid w:val="002A56F3"/>
    <w:pPr>
      <w:suppressAutoHyphens/>
      <w:spacing w:line="480" w:lineRule="auto"/>
      <w:jc w:val="both"/>
    </w:pPr>
    <w:rPr>
      <w:rFonts w:ascii="Verdana" w:hAnsi="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aruba.it/informativa_arubaspa.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8B72A6D66027048B94D03F2702A9DF3" ma:contentTypeVersion="1" ma:contentTypeDescription="Creare un nuovo documento." ma:contentTypeScope="" ma:versionID="c570f9b9628342315016fad3d8c1631d">
  <xsd:schema xmlns:xsd="http://www.w3.org/2001/XMLSchema" xmlns:xs="http://www.w3.org/2001/XMLSchema" xmlns:p="http://schemas.microsoft.com/office/2006/metadata/properties" xmlns:ns1="http://schemas.microsoft.com/sharepoint/v3" xmlns:ns2="c01d1a2d-14f8-40b2-b86c-a96991276432" targetNamespace="http://schemas.microsoft.com/office/2006/metadata/properties" ma:root="true" ma:fieldsID="369fea801b46875e98179982114b1f37" ns1:_="" ns2:_="">
    <xsd:import namespace="http://schemas.microsoft.com/sharepoint/v3"/>
    <xsd:import namespace="c01d1a2d-14f8-40b2-b86c-a9699127643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1d1a2d-14f8-40b2-b86c-a96991276432" elementFormDefault="qualified">
    <xsd:import namespace="http://schemas.microsoft.com/office/2006/documentManagement/types"/>
    <xsd:import namespace="http://schemas.microsoft.com/office/infopath/2007/PartnerControls"/>
    <xsd:element name="_dlc_DocId" ma:index="10" nillable="true" ma:displayName="Valore ID documento" ma:description="Valore dell'ID documento assegnato all'elemento." ma:internalName="_dlc_DocId" ma:readOnly="true">
      <xsd:simpleType>
        <xsd:restriction base="dms:Text"/>
      </xsd:simpleType>
    </xsd:element>
    <xsd:element name="_dlc_DocIdUrl" ma:index="11"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01d1a2d-14f8-40b2-b86c-a96991276432">NUTQNENM5KUV-92-15751</_dlc_DocId>
    <_dlc_DocIdUrl xmlns="c01d1a2d-14f8-40b2-b86c-a96991276432">
      <Url>http://archivio.aruba.it/prodotti/_layouts/15/DocIdRedir.aspx?ID=NUTQNENM5KUV-92-15751</Url>
      <Description>NUTQNENM5KUV-92-15751</Description>
    </_dlc_DocId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76C05-D3AF-4B8E-A786-25AF91152D60}">
  <ds:schemaRefs>
    <ds:schemaRef ds:uri="http://schemas.microsoft.com/sharepoint/events"/>
  </ds:schemaRefs>
</ds:datastoreItem>
</file>

<file path=customXml/itemProps2.xml><?xml version="1.0" encoding="utf-8"?>
<ds:datastoreItem xmlns:ds="http://schemas.openxmlformats.org/officeDocument/2006/customXml" ds:itemID="{C56D9ED5-8055-4F46-9F6D-DE95D5ED6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1d1a2d-14f8-40b2-b86c-a96991276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9F3AD-1BCB-43E9-B907-9F9A08520032}">
  <ds:schemaRefs>
    <ds:schemaRef ds:uri="http://schemas.microsoft.com/sharepoint/v3/contenttype/forms"/>
  </ds:schemaRefs>
</ds:datastoreItem>
</file>

<file path=customXml/itemProps4.xml><?xml version="1.0" encoding="utf-8"?>
<ds:datastoreItem xmlns:ds="http://schemas.openxmlformats.org/officeDocument/2006/customXml" ds:itemID="{E71C816F-E0E1-4809-832B-D181036704E2}">
  <ds:schemaRefs>
    <ds:schemaRef ds:uri="http://schemas.microsoft.com/office/2006/metadata/properties"/>
    <ds:schemaRef ds:uri="http://schemas.microsoft.com/office/infopath/2007/PartnerControls"/>
    <ds:schemaRef ds:uri="c01d1a2d-14f8-40b2-b86c-a96991276432"/>
    <ds:schemaRef ds:uri="http://schemas.microsoft.com/sharepoint/v3"/>
  </ds:schemaRefs>
</ds:datastoreItem>
</file>

<file path=customXml/itemProps5.xml><?xml version="1.0" encoding="utf-8"?>
<ds:datastoreItem xmlns:ds="http://schemas.openxmlformats.org/officeDocument/2006/customXml" ds:itemID="{8DF04626-03DA-4DF8-88F7-671EB3A8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ORDINATIVO DI FORNITURA Nr</vt:lpstr>
    </vt:vector>
  </TitlesOfParts>
  <Company>PA Digitale Spa</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ORDINATIVO DI FORNITURA Nr</dc:title>
  <dc:creator>Toninelli Valeria</dc:creator>
  <cp:lastModifiedBy>elisa.assini</cp:lastModifiedBy>
  <cp:revision>2</cp:revision>
  <cp:lastPrinted>2014-06-23T14:19:00Z</cp:lastPrinted>
  <dcterms:created xsi:type="dcterms:W3CDTF">2018-05-29T08:32:00Z</dcterms:created>
  <dcterms:modified xsi:type="dcterms:W3CDTF">2018-05-29T08:32:00Z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0x010100C8B72A6D66027048B94D03F2702A9DF3</vt:lpwstr>
  </property>
  <property fmtid="{D5CDD505-2E9C-101B-9397-08002B2CF9AE}" pid="3" name="_dlc_DocIdItemGuid">
    <vt:lpwstr>9a450640-a125-4d8e-b57a-9a370300a5ac</vt:lpwstr>
  </property>
</Properties>
</file>